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60"/>
        <w:gridCol w:w="5040"/>
        <w:gridCol w:w="3600"/>
      </w:tblGrid>
      <w:tr w:rsidR="00A66B18" w:rsidRPr="0041428F" w14:paraId="6BCC6145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533D254A" w14:textId="77777777" w:rsidR="00A66B18" w:rsidRPr="0041428F" w:rsidRDefault="00B10EA3" w:rsidP="007E7F36">
            <w:pPr>
              <w:pStyle w:val="Title"/>
            </w:pPr>
            <w:r w:rsidRPr="00B10EA3">
              <w:rPr>
                <w:noProof/>
                <w:sz w:val="46"/>
              </w:rPr>
              <w:drawing>
                <wp:anchor distT="0" distB="0" distL="114300" distR="114300" simplePos="0" relativeHeight="251658240" behindDoc="1" locked="0" layoutInCell="1" allowOverlap="1" wp14:anchorId="77AD1D80" wp14:editId="4751A7D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6336" y="0"/>
                      <wp:lineTo x="0" y="2880"/>
                      <wp:lineTo x="0" y="14976"/>
                      <wp:lineTo x="1728" y="18432"/>
                      <wp:lineTo x="5760" y="21312"/>
                      <wp:lineTo x="6336" y="21312"/>
                      <wp:lineTo x="15552" y="21312"/>
                      <wp:lineTo x="16128" y="21312"/>
                      <wp:lineTo x="19584" y="18432"/>
                      <wp:lineTo x="21312" y="14976"/>
                      <wp:lineTo x="21312" y="2880"/>
                      <wp:lineTo x="14976" y="0"/>
                      <wp:lineTo x="633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0EA3">
              <w:rPr>
                <w:sz w:val="46"/>
              </w:rPr>
              <w:t>Lincoln Hills Water Volleyball Steering Committee Meeting</w:t>
            </w:r>
            <w:r w:rsidR="007E7F36" w:rsidRPr="00B10EA3">
              <w:rPr>
                <w:sz w:val="46"/>
              </w:rPr>
              <w:t xml:space="preserve"> Agenda</w:t>
            </w:r>
          </w:p>
        </w:tc>
      </w:tr>
      <w:tr w:rsidR="007E7F36" w:rsidRPr="0041428F" w14:paraId="4DD360C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1ABC88A8" w14:textId="18A2771D" w:rsidR="007E7F36" w:rsidRPr="00714BF5" w:rsidRDefault="007E7F36" w:rsidP="0062652F">
            <w:pPr>
              <w:pStyle w:val="ContactInfo"/>
              <w:rPr>
                <w:rFonts w:ascii="Arial Black" w:hAnsi="Arial Black"/>
                <w:b/>
                <w:bCs/>
                <w:sz w:val="36"/>
                <w:szCs w:val="36"/>
              </w:rPr>
            </w:pPr>
          </w:p>
        </w:tc>
      </w:tr>
      <w:tr w:rsidR="007E7F36" w:rsidRPr="0041428F" w14:paraId="10CF6263" w14:textId="77777777" w:rsidTr="004F736B">
        <w:trPr>
          <w:trHeight w:val="648"/>
          <w:jc w:val="center"/>
        </w:trPr>
        <w:tc>
          <w:tcPr>
            <w:tcW w:w="2160" w:type="dxa"/>
          </w:tcPr>
          <w:p w14:paraId="4134CAFF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040" w:type="dxa"/>
          </w:tcPr>
          <w:p w14:paraId="215C7985" w14:textId="2FB6B326" w:rsidR="007E7F36" w:rsidRPr="00E550C6" w:rsidRDefault="00DA3F44" w:rsidP="007E7F36">
            <w:pPr>
              <w:pStyle w:val="ContactInfo"/>
              <w:rPr>
                <w:u w:val="single"/>
              </w:rPr>
            </w:pPr>
            <w:r w:rsidRPr="00E550C6">
              <w:rPr>
                <w:rFonts w:ascii="Calibri" w:eastAsia="Calibri" w:hAnsi="Calibri" w:cs="Calibri"/>
                <w:u w:val="single"/>
              </w:rPr>
              <w:t xml:space="preserve">Orchard Creek </w:t>
            </w:r>
            <w:r w:rsidR="00E2744B">
              <w:rPr>
                <w:rFonts w:ascii="Calibri" w:eastAsia="Calibri" w:hAnsi="Calibri" w:cs="Calibri"/>
                <w:u w:val="single"/>
              </w:rPr>
              <w:t>Media Room</w:t>
            </w:r>
          </w:p>
        </w:tc>
        <w:tc>
          <w:tcPr>
            <w:tcW w:w="3600" w:type="dxa"/>
            <w:vAlign w:val="bottom"/>
          </w:tcPr>
          <w:p w14:paraId="73AEB7D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12FF4B2" w14:textId="77777777" w:rsidTr="00D84A67">
        <w:trPr>
          <w:trHeight w:val="492"/>
          <w:jc w:val="center"/>
        </w:trPr>
        <w:tc>
          <w:tcPr>
            <w:tcW w:w="2160" w:type="dxa"/>
          </w:tcPr>
          <w:p w14:paraId="7EFE3B1D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040" w:type="dxa"/>
          </w:tcPr>
          <w:p w14:paraId="7A2ECEDA" w14:textId="2B4BE4CE" w:rsidR="007E7F36" w:rsidRDefault="00AB0BBD" w:rsidP="007E7F36">
            <w:pPr>
              <w:pStyle w:val="ContactInfo"/>
            </w:pPr>
            <w:r>
              <w:t>January 18</w:t>
            </w:r>
            <w:r w:rsidR="007758B3">
              <w:t>,</w:t>
            </w:r>
            <w:r w:rsidR="00E75A45">
              <w:t xml:space="preserve"> </w:t>
            </w:r>
            <w:r w:rsidR="002124B5">
              <w:t>202</w:t>
            </w:r>
            <w:r>
              <w:t>4</w:t>
            </w:r>
          </w:p>
        </w:tc>
        <w:tc>
          <w:tcPr>
            <w:tcW w:w="3600" w:type="dxa"/>
            <w:vAlign w:val="bottom"/>
          </w:tcPr>
          <w:p w14:paraId="70C2833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3927FA7" w14:textId="77777777" w:rsidTr="00D84A67">
        <w:trPr>
          <w:trHeight w:val="492"/>
          <w:jc w:val="center"/>
        </w:trPr>
        <w:tc>
          <w:tcPr>
            <w:tcW w:w="2160" w:type="dxa"/>
          </w:tcPr>
          <w:p w14:paraId="57CB4148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040" w:type="dxa"/>
          </w:tcPr>
          <w:p w14:paraId="2B94414C" w14:textId="3F5BFC46" w:rsidR="007E7F36" w:rsidRDefault="00336AA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</w:t>
            </w:r>
            <w:r w:rsidR="00DA3F44">
              <w:rPr>
                <w:rStyle w:val="Strong"/>
                <w:b w:val="0"/>
                <w:bCs w:val="0"/>
              </w:rPr>
              <w:t>:</w:t>
            </w:r>
            <w:r w:rsidR="00B57237">
              <w:rPr>
                <w:rStyle w:val="Strong"/>
                <w:b w:val="0"/>
                <w:bCs w:val="0"/>
              </w:rPr>
              <w:t>00</w:t>
            </w:r>
            <w:r w:rsidR="00266D91">
              <w:rPr>
                <w:rStyle w:val="Strong"/>
                <w:b w:val="0"/>
                <w:bCs w:val="0"/>
              </w:rPr>
              <w:t>-</w:t>
            </w:r>
            <w:r>
              <w:rPr>
                <w:rStyle w:val="Strong"/>
                <w:b w:val="0"/>
                <w:bCs w:val="0"/>
              </w:rPr>
              <w:t>3:00</w:t>
            </w:r>
            <w:r w:rsidR="00B10EA3">
              <w:rPr>
                <w:rStyle w:val="Strong"/>
                <w:b w:val="0"/>
                <w:bCs w:val="0"/>
              </w:rPr>
              <w:t>pm</w:t>
            </w:r>
          </w:p>
        </w:tc>
        <w:tc>
          <w:tcPr>
            <w:tcW w:w="3600" w:type="dxa"/>
            <w:vAlign w:val="bottom"/>
          </w:tcPr>
          <w:p w14:paraId="7199C7C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A36E20B" w14:textId="77777777" w:rsidTr="00D84A67">
        <w:trPr>
          <w:trHeight w:val="492"/>
          <w:jc w:val="center"/>
        </w:trPr>
        <w:tc>
          <w:tcPr>
            <w:tcW w:w="2160" w:type="dxa"/>
          </w:tcPr>
          <w:p w14:paraId="1637F978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040" w:type="dxa"/>
          </w:tcPr>
          <w:p w14:paraId="031271BB" w14:textId="67041B30" w:rsidR="00A54E48" w:rsidRDefault="00A54E48" w:rsidP="007E7F36">
            <w:pPr>
              <w:pStyle w:val="ContactInfo"/>
            </w:pPr>
          </w:p>
          <w:p w14:paraId="7C6A353A" w14:textId="4B9766A1"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1188DA99" w14:textId="77777777" w:rsidR="007E7F36" w:rsidRDefault="007E7F36" w:rsidP="00A66B18">
            <w:pPr>
              <w:pStyle w:val="ContactInfo"/>
            </w:pPr>
          </w:p>
        </w:tc>
      </w:tr>
    </w:tbl>
    <w:p w14:paraId="368A9E42" w14:textId="08FA29E8" w:rsidR="007E7F36" w:rsidRDefault="00865525" w:rsidP="00845CC3">
      <w:pPr>
        <w:pStyle w:val="Heading1"/>
        <w:tabs>
          <w:tab w:val="left" w:pos="2520"/>
        </w:tabs>
        <w:ind w:left="0"/>
      </w:pPr>
      <w:sdt>
        <w:sdtPr>
          <w:id w:val="921066030"/>
          <w:placeholder>
            <w:docPart w:val="50E1373169C24642B4285225D7066DCB"/>
          </w:placeholder>
          <w:temporary/>
          <w:showingPlcHdr/>
          <w15:appearance w15:val="hidden"/>
        </w:sdtPr>
        <w:sdtEndPr/>
        <w:sdtContent>
          <w:r w:rsidR="2C9B0099">
            <w:t>Agenda Items</w:t>
          </w:r>
        </w:sdtContent>
      </w:sdt>
      <w:r w:rsidR="00845CC3">
        <w:tab/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1980"/>
        <w:gridCol w:w="3600"/>
        <w:gridCol w:w="2340"/>
        <w:gridCol w:w="450"/>
        <w:gridCol w:w="1980"/>
      </w:tblGrid>
      <w:tr w:rsidR="007E7F36" w14:paraId="6E503741" w14:textId="77777777" w:rsidTr="00F656E2">
        <w:trPr>
          <w:trHeight w:val="1035"/>
          <w:jc w:val="center"/>
        </w:trPr>
        <w:tc>
          <w:tcPr>
            <w:tcW w:w="450" w:type="dxa"/>
          </w:tcPr>
          <w:p w14:paraId="7EE610C8" w14:textId="77777777" w:rsidR="007E7F36" w:rsidRDefault="007E7F36" w:rsidP="007E7F36">
            <w:pPr>
              <w:ind w:left="0"/>
            </w:pPr>
          </w:p>
        </w:tc>
        <w:tc>
          <w:tcPr>
            <w:tcW w:w="1980" w:type="dxa"/>
          </w:tcPr>
          <w:p w14:paraId="5B1EBB72" w14:textId="539DCBEE" w:rsidR="007E7F36" w:rsidRDefault="007044B4" w:rsidP="007E7F36">
            <w:pPr>
              <w:pStyle w:val="MeetingTimes"/>
            </w:pPr>
            <w:r>
              <w:t>1</w:t>
            </w:r>
            <w:r w:rsidR="001A2EBD">
              <w:t>:</w:t>
            </w:r>
            <w:r w:rsidR="00524677">
              <w:t>00</w:t>
            </w:r>
            <w:r w:rsidR="007E7F36">
              <w:t xml:space="preserve"> – </w:t>
            </w:r>
            <w:r>
              <w:t>1</w:t>
            </w:r>
            <w:r w:rsidR="00B10EA3">
              <w:t>:</w:t>
            </w:r>
            <w:r w:rsidR="00524677">
              <w:t>0</w:t>
            </w:r>
            <w:r w:rsidR="00D84A67">
              <w:t>2</w:t>
            </w:r>
          </w:p>
        </w:tc>
        <w:tc>
          <w:tcPr>
            <w:tcW w:w="6390" w:type="dxa"/>
            <w:gridSpan w:val="3"/>
          </w:tcPr>
          <w:p w14:paraId="1F1C22B6" w14:textId="1C65271E" w:rsidR="00A4639C" w:rsidRDefault="001F4651" w:rsidP="00A54E48">
            <w:pPr>
              <w:pStyle w:val="ItemDescription"/>
            </w:pPr>
            <w:r>
              <w:t>Call to Order</w:t>
            </w:r>
            <w:r w:rsidR="00F54DFB">
              <w:t xml:space="preserve"> </w:t>
            </w:r>
            <w:r w:rsidR="001D3268">
              <w:t>–</w:t>
            </w:r>
            <w:r w:rsidR="00772EF8">
              <w:t xml:space="preserve"> </w:t>
            </w:r>
            <w:r w:rsidR="00F1755B">
              <w:t>JOSEPH KELLER</w:t>
            </w:r>
          </w:p>
          <w:p w14:paraId="1AEFFE42" w14:textId="34D5AC0A" w:rsidR="00A87545" w:rsidRPr="00C86BAA" w:rsidRDefault="00A87545" w:rsidP="00A54E48">
            <w:pPr>
              <w:pStyle w:val="ItemDescription"/>
            </w:pPr>
            <w:r>
              <w:t>Welcome New Steering Committee Members</w:t>
            </w:r>
          </w:p>
          <w:p w14:paraId="2832A32E" w14:textId="2F7A1097" w:rsidR="005A1218" w:rsidRPr="001D3268" w:rsidRDefault="00C66382" w:rsidP="00A54E48">
            <w:pPr>
              <w:pStyle w:val="ItemDescription"/>
              <w:rPr>
                <w:u w:val="single"/>
              </w:rPr>
            </w:pPr>
            <w:r>
              <w:rPr>
                <w:u w:val="single"/>
              </w:rPr>
              <w:t>House keeping Rules</w:t>
            </w:r>
            <w:r w:rsidR="00F518AF">
              <w:rPr>
                <w:u w:val="single"/>
              </w:rPr>
              <w:t>!</w:t>
            </w:r>
          </w:p>
        </w:tc>
        <w:tc>
          <w:tcPr>
            <w:tcW w:w="1980" w:type="dxa"/>
          </w:tcPr>
          <w:p w14:paraId="39AAF39A" w14:textId="0B5EA834" w:rsidR="007E7F36" w:rsidRDefault="00D84A67" w:rsidP="00E21240">
            <w:pPr>
              <w:pStyle w:val="Location"/>
            </w:pPr>
            <w:r>
              <w:t>2</w:t>
            </w:r>
            <w:r w:rsidR="00B10EA3">
              <w:t xml:space="preserve"> Minutes</w:t>
            </w:r>
          </w:p>
        </w:tc>
      </w:tr>
      <w:tr w:rsidR="00EC47CD" w14:paraId="631023A1" w14:textId="77777777" w:rsidTr="00AB0BBD">
        <w:trPr>
          <w:trHeight w:val="1313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A5C00D6" w14:textId="77777777" w:rsidR="00EC47CD" w:rsidRDefault="00EC47CD" w:rsidP="0020517F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98F9AA" w14:textId="127A8C7C" w:rsidR="00EC47CD" w:rsidRDefault="00AB0BBD" w:rsidP="0020517F">
            <w:pPr>
              <w:pStyle w:val="MeetingTimes"/>
            </w:pPr>
            <w:r>
              <w:t>1</w:t>
            </w:r>
            <w:r w:rsidR="001944D4">
              <w:t>:</w:t>
            </w:r>
            <w:r w:rsidR="00267CA3">
              <w:t>0</w:t>
            </w:r>
            <w:r w:rsidR="00D84A67">
              <w:t>2</w:t>
            </w:r>
            <w:r w:rsidR="001944D4">
              <w:t xml:space="preserve"> </w:t>
            </w:r>
            <w:r w:rsidR="00EC3989">
              <w:t>–</w:t>
            </w:r>
            <w:r w:rsidR="001944D4">
              <w:t xml:space="preserve"> </w:t>
            </w:r>
            <w:r w:rsidR="007044B4">
              <w:t>1</w:t>
            </w:r>
            <w:r w:rsidR="00D84A67">
              <w:t>05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9F6092" w14:textId="77777777" w:rsidR="00721055" w:rsidRDefault="004F7393" w:rsidP="0020517F">
            <w:pPr>
              <w:pStyle w:val="ItemDescription"/>
            </w:pPr>
            <w:r>
              <w:t xml:space="preserve"> Carol Critch</w:t>
            </w:r>
            <w:r w:rsidR="003D3A58">
              <w:t>—Approval of secretary’s report</w:t>
            </w:r>
          </w:p>
          <w:p w14:paraId="15AEEC7E" w14:textId="08A5769E" w:rsidR="002C3EB9" w:rsidRDefault="002C3EB9" w:rsidP="0020517F">
            <w:pPr>
              <w:pStyle w:val="ItemDescription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B3494E" w14:textId="02733135" w:rsidR="00EA514B" w:rsidRDefault="007A217B" w:rsidP="0020517F">
            <w:pPr>
              <w:pStyle w:val="Location"/>
            </w:pPr>
            <w:r>
              <w:t xml:space="preserve"> 3 minutes</w:t>
            </w:r>
          </w:p>
        </w:tc>
      </w:tr>
      <w:tr w:rsidR="00F656E2" w14:paraId="7F64A387" w14:textId="77777777" w:rsidTr="00F656E2">
        <w:trPr>
          <w:trHeight w:val="53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E14FA64" w14:textId="77777777" w:rsidR="00F656E2" w:rsidRDefault="00F656E2" w:rsidP="0020517F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D6B2F5" w14:textId="77777777" w:rsidR="00F656E2" w:rsidRDefault="00F656E2" w:rsidP="0020517F">
            <w:pPr>
              <w:pStyle w:val="MeetingTimes"/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9C38C0" w14:textId="77777777" w:rsidR="00F656E2" w:rsidRDefault="00F656E2" w:rsidP="0020517F">
            <w:pPr>
              <w:pStyle w:val="ItemDescription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39C5C2" w14:textId="77777777" w:rsidR="00F656E2" w:rsidRDefault="00F656E2" w:rsidP="0020517F">
            <w:pPr>
              <w:pStyle w:val="Location"/>
            </w:pPr>
          </w:p>
        </w:tc>
      </w:tr>
      <w:tr w:rsidR="00EA514B" w14:paraId="02B85E16" w14:textId="77777777" w:rsidTr="00F656E2">
        <w:trPr>
          <w:trHeight w:val="53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D016BC1" w14:textId="77777777" w:rsidR="00EA514B" w:rsidRDefault="00EA514B" w:rsidP="0020517F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8FA2A1" w14:textId="187CD6E0" w:rsidR="00EA514B" w:rsidRDefault="007044B4" w:rsidP="0020517F">
            <w:pPr>
              <w:pStyle w:val="MeetingTimes"/>
            </w:pPr>
            <w:r>
              <w:t>1</w:t>
            </w:r>
            <w:r w:rsidR="003D3A58">
              <w:t>:</w:t>
            </w:r>
            <w:r w:rsidR="00D84A67">
              <w:t>05</w:t>
            </w:r>
            <w:r w:rsidR="00F656E2">
              <w:t xml:space="preserve"> – 1:</w:t>
            </w:r>
            <w:r w:rsidR="00900D03">
              <w:t>1</w:t>
            </w:r>
            <w:r w:rsidR="00F656E2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52B05" w14:textId="508919DF" w:rsidR="00255D5D" w:rsidRDefault="00722B4E" w:rsidP="00405741">
            <w:pPr>
              <w:pStyle w:val="ItemDescription"/>
            </w:pPr>
            <w:r>
              <w:t xml:space="preserve">Treasurer/Membership Report </w:t>
            </w:r>
            <w:r w:rsidR="00EF42C0">
              <w:t>– Chip Hill</w:t>
            </w:r>
            <w:r w:rsidR="00640AA9">
              <w:t>-</w:t>
            </w:r>
            <w:r w:rsidR="00900D03">
              <w:t>--</w:t>
            </w:r>
          </w:p>
          <w:p w14:paraId="7228830E" w14:textId="08BC3F91" w:rsidR="002C3EB9" w:rsidRDefault="002C3EB9" w:rsidP="00405741">
            <w:pPr>
              <w:pStyle w:val="ItemDescription"/>
            </w:pPr>
          </w:p>
          <w:p w14:paraId="035EDA53" w14:textId="2D590523" w:rsidR="00F54F9A" w:rsidRDefault="00F54F9A" w:rsidP="00405741">
            <w:pPr>
              <w:pStyle w:val="ItemDescription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EA61D7" w14:textId="27EE5450" w:rsidR="00834E3F" w:rsidRDefault="00900D03" w:rsidP="0020517F">
            <w:pPr>
              <w:pStyle w:val="Location"/>
            </w:pPr>
            <w:r>
              <w:t>15</w:t>
            </w:r>
            <w:r w:rsidR="00EA514B">
              <w:t xml:space="preserve"> Minutes</w:t>
            </w:r>
          </w:p>
        </w:tc>
      </w:tr>
      <w:tr w:rsidR="00CF0498" w14:paraId="05D7B262" w14:textId="77777777" w:rsidTr="00F656E2">
        <w:trPr>
          <w:trHeight w:val="53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B66F09B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72952FB" w14:textId="5B2024D9" w:rsidR="00CF0498" w:rsidRDefault="007044B4" w:rsidP="00CF0498">
            <w:pPr>
              <w:pStyle w:val="MeetingTimes"/>
            </w:pPr>
            <w:r>
              <w:t>1</w:t>
            </w:r>
            <w:r w:rsidR="00CF0498">
              <w:t>:</w:t>
            </w:r>
            <w:r w:rsidR="00900D03">
              <w:t>1</w:t>
            </w:r>
            <w:r w:rsidR="00F656E2">
              <w:t>5</w:t>
            </w:r>
            <w:r w:rsidR="00CF0498">
              <w:t xml:space="preserve">– </w:t>
            </w:r>
            <w:r>
              <w:t>1</w:t>
            </w:r>
            <w:r w:rsidR="00CF0498">
              <w:t>:</w:t>
            </w:r>
            <w:r w:rsidR="00900D03">
              <w:t>2</w:t>
            </w:r>
            <w:r w:rsidR="00640AA9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AA4E8" w14:textId="77777777" w:rsidR="00F656E2" w:rsidRDefault="00F1755B" w:rsidP="00CF0498">
            <w:pPr>
              <w:pStyle w:val="ItemDescription"/>
            </w:pPr>
            <w:r>
              <w:t>PATRICIA SLAVEN</w:t>
            </w:r>
            <w:r w:rsidR="00CF0498">
              <w:t xml:space="preserve"> – Social </w:t>
            </w:r>
            <w:r w:rsidR="00CE0181">
              <w:t>Coordinator</w:t>
            </w:r>
            <w:r w:rsidR="00BC5587">
              <w:t>-</w:t>
            </w:r>
          </w:p>
          <w:p w14:paraId="37615DF2" w14:textId="7155AFDC" w:rsidR="007758B3" w:rsidRDefault="003F5B71" w:rsidP="00CF0498">
            <w:pPr>
              <w:pStyle w:val="ItemDescription"/>
            </w:pPr>
            <w:r>
              <w:t>Discuss events calendar for 2024 and member survey.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5DE2EF" w14:textId="303B9F95" w:rsidR="00CF0498" w:rsidRDefault="004F5BFC" w:rsidP="00CF0498">
            <w:pPr>
              <w:pStyle w:val="Location"/>
            </w:pPr>
            <w:r>
              <w:t>10</w:t>
            </w:r>
            <w:r w:rsidR="00CF0498">
              <w:t xml:space="preserve"> Minutes</w:t>
            </w:r>
          </w:p>
        </w:tc>
      </w:tr>
      <w:tr w:rsidR="00CF0498" w14:paraId="79EBFB5F" w14:textId="77777777" w:rsidTr="00F656E2">
        <w:trPr>
          <w:trHeight w:val="53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E39D9C1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63C403" w14:textId="17B165FA" w:rsidR="00CF0498" w:rsidRDefault="007044B4" w:rsidP="00CF0498">
            <w:pPr>
              <w:pStyle w:val="MeetingTimes"/>
            </w:pPr>
            <w:r>
              <w:t>1</w:t>
            </w:r>
            <w:r w:rsidR="00CF0498">
              <w:t>:</w:t>
            </w:r>
            <w:r w:rsidR="00900D03">
              <w:t>2</w:t>
            </w:r>
            <w:r w:rsidR="00640AA9">
              <w:t>5</w:t>
            </w:r>
            <w:r w:rsidR="00CF0498">
              <w:t xml:space="preserve"> – </w:t>
            </w:r>
            <w:r>
              <w:t>1</w:t>
            </w:r>
            <w:r w:rsidR="00F656E2">
              <w:t>:</w:t>
            </w:r>
            <w:r w:rsidR="00900D03">
              <w:t>4</w:t>
            </w:r>
            <w:r w:rsidR="008501D1">
              <w:t>0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0DA12C" w14:textId="2B3667CD" w:rsidR="00C57AA9" w:rsidRDefault="00CF0498" w:rsidP="00CF0498">
            <w:pPr>
              <w:pStyle w:val="ItemDescription"/>
            </w:pPr>
            <w:r>
              <w:t xml:space="preserve">Jerry </w:t>
            </w:r>
            <w:proofErr w:type="spellStart"/>
            <w:r>
              <w:t>Grisler</w:t>
            </w:r>
            <w:proofErr w:type="spellEnd"/>
            <w:r>
              <w:t xml:space="preserve"> – New Member/Mentor </w:t>
            </w:r>
            <w:r w:rsidR="00323D59">
              <w:t>Coordinato</w:t>
            </w:r>
            <w:r w:rsidR="00C57AA9">
              <w:t>r</w:t>
            </w:r>
          </w:p>
          <w:p w14:paraId="68AC629C" w14:textId="126B5F30" w:rsidR="00F656E2" w:rsidRDefault="00F656E2" w:rsidP="00F656E2">
            <w:pPr>
              <w:pStyle w:val="ItemDescription"/>
              <w:numPr>
                <w:ilvl w:val="0"/>
                <w:numId w:val="21"/>
              </w:numPr>
            </w:pPr>
            <w:r>
              <w:t>Mentor Certified training</w:t>
            </w:r>
            <w:r w:rsidR="004F736B">
              <w:t xml:space="preserve"> </w:t>
            </w:r>
            <w:r w:rsidR="00B403AF">
              <w:t>guidelines</w:t>
            </w:r>
          </w:p>
          <w:p w14:paraId="5A638D84" w14:textId="2C9FCED9" w:rsidR="00C57AA9" w:rsidRDefault="00C57AA9" w:rsidP="004F736B">
            <w:pPr>
              <w:pStyle w:val="ItemDescription"/>
              <w:ind w:left="72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38E668" w14:textId="54AAE70E" w:rsidR="00CF0498" w:rsidRDefault="004F5BFC" w:rsidP="00CF0498">
            <w:pPr>
              <w:pStyle w:val="Location"/>
            </w:pPr>
            <w:r>
              <w:t>15</w:t>
            </w:r>
            <w:r w:rsidR="0057710A">
              <w:t xml:space="preserve"> </w:t>
            </w:r>
            <w:r w:rsidR="00CF0498">
              <w:t>Minutes</w:t>
            </w:r>
          </w:p>
        </w:tc>
      </w:tr>
      <w:tr w:rsidR="00CF0498" w14:paraId="34403D1B" w14:textId="77777777" w:rsidTr="00F656E2">
        <w:trPr>
          <w:trHeight w:val="512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6ED816B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8ACCAC" w14:textId="000E9E73" w:rsidR="00CF0498" w:rsidRDefault="007044B4" w:rsidP="00CF0498">
            <w:pPr>
              <w:pStyle w:val="MeetingTimes"/>
            </w:pPr>
            <w:r>
              <w:t>1</w:t>
            </w:r>
            <w:r w:rsidR="006C6F11">
              <w:t>:</w:t>
            </w:r>
            <w:r w:rsidR="00900D03">
              <w:t>4</w:t>
            </w:r>
            <w:r w:rsidR="004358F4">
              <w:t>0</w:t>
            </w:r>
            <w:r w:rsidR="00CF0498">
              <w:t xml:space="preserve">– </w:t>
            </w:r>
            <w:r w:rsidR="008501D1">
              <w:t>1</w:t>
            </w:r>
            <w:r w:rsidR="00CF0498">
              <w:t>:</w:t>
            </w:r>
            <w:r w:rsidR="00900D03">
              <w:t>5</w:t>
            </w:r>
            <w:r w:rsidR="008501D1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0009F2" w14:textId="518E69E3" w:rsidR="0060515F" w:rsidRDefault="00CF0498" w:rsidP="00CF0498">
            <w:pPr>
              <w:pStyle w:val="ItemDescription"/>
              <w:spacing w:after="0"/>
            </w:pPr>
            <w:r>
              <w:t>Andee Lund</w:t>
            </w:r>
            <w:r w:rsidR="003019BE">
              <w:t>—</w:t>
            </w:r>
            <w:r w:rsidR="00764889">
              <w:t>Recreational Play Coordinator</w:t>
            </w:r>
            <w:r w:rsidR="0060515F">
              <w:t xml:space="preserve">— </w:t>
            </w:r>
            <w:r w:rsidR="00640AA9">
              <w:t>Discuss level 3 players signing up to play on level 2 team night.  Also discuss some protocol with level 3 relating to team captains and signing up for team night.</w:t>
            </w:r>
          </w:p>
          <w:p w14:paraId="17DAC46B" w14:textId="2076072E" w:rsidR="007A217B" w:rsidRDefault="007A217B" w:rsidP="00CF0498">
            <w:pPr>
              <w:pStyle w:val="ItemDescription"/>
              <w:spacing w:after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ADFFEF" w14:textId="4ECE9A20" w:rsidR="00CF0498" w:rsidRDefault="008501D1" w:rsidP="00CF0498">
            <w:pPr>
              <w:pStyle w:val="Location"/>
            </w:pPr>
            <w:r>
              <w:t>15</w:t>
            </w:r>
            <w:r w:rsidR="00CF0498">
              <w:t xml:space="preserve"> Minutes</w:t>
            </w:r>
          </w:p>
        </w:tc>
      </w:tr>
      <w:tr w:rsidR="00CF0498" w:rsidRPr="00640AA9" w14:paraId="6972A54E" w14:textId="77777777" w:rsidTr="00F656E2">
        <w:trPr>
          <w:trHeight w:val="512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2EC8FAA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50294C" w14:textId="7780C58D" w:rsidR="00CF0498" w:rsidRDefault="008501D1" w:rsidP="00CF0498">
            <w:pPr>
              <w:pStyle w:val="MeetingTimes"/>
            </w:pPr>
            <w:r>
              <w:t>1</w:t>
            </w:r>
            <w:r w:rsidR="00F63965">
              <w:t>:</w:t>
            </w:r>
            <w:r w:rsidR="00900D03">
              <w:t>5</w:t>
            </w:r>
            <w:r>
              <w:t>5</w:t>
            </w:r>
            <w:r w:rsidR="00CF0498">
              <w:t xml:space="preserve"> –</w:t>
            </w:r>
            <w:r w:rsidR="007044B4">
              <w:t>2</w:t>
            </w:r>
            <w:r w:rsidR="00900D03">
              <w:t>:0</w:t>
            </w:r>
            <w:r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D3FD1" w14:textId="33E31C0C" w:rsidR="00CF0498" w:rsidRPr="00E21240" w:rsidRDefault="00CF0498" w:rsidP="00CF0498">
            <w:pPr>
              <w:pStyle w:val="ItemDescription"/>
              <w:spacing w:after="0"/>
            </w:pPr>
            <w:r>
              <w:t xml:space="preserve"> </w:t>
            </w:r>
            <w:r w:rsidR="003F5B71">
              <w:t>Merrill Buck--</w:t>
            </w:r>
            <w:r>
              <w:t xml:space="preserve"> Competitive Play Coordinator</w:t>
            </w:r>
            <w:r w:rsidR="0003746F">
              <w:t xml:space="preserve"> </w:t>
            </w:r>
            <w:r w:rsidR="00E369C5">
              <w:t>–</w:t>
            </w:r>
            <w:r w:rsidR="00640AA9">
              <w:t>-</w:t>
            </w:r>
            <w:r w:rsidR="00F936F7">
              <w:t xml:space="preserve">on vacation </w:t>
            </w:r>
            <w:r w:rsidR="00D57FAC">
              <w:t>-</w:t>
            </w:r>
            <w:r w:rsidR="00F936F7">
              <w:t xml:space="preserve">but Constance </w:t>
            </w:r>
            <w:r w:rsidR="0078623D">
              <w:t xml:space="preserve">Walker </w:t>
            </w:r>
            <w:r w:rsidR="00F936F7">
              <w:t>will present</w:t>
            </w:r>
            <w:r w:rsidR="0078623D">
              <w:t xml:space="preserve"> ideas that </w:t>
            </w:r>
            <w:r w:rsidR="00690F6D">
              <w:t>the CPC committee will be working on.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9634C1" w14:textId="577E464D" w:rsidR="00CF0498" w:rsidRDefault="00CF0498" w:rsidP="00CF0498">
            <w:pPr>
              <w:pStyle w:val="Location"/>
            </w:pPr>
            <w:r>
              <w:t xml:space="preserve"> </w:t>
            </w:r>
            <w:r w:rsidR="00900D03">
              <w:t>15</w:t>
            </w:r>
            <w:r>
              <w:t xml:space="preserve"> Minutes</w:t>
            </w:r>
          </w:p>
        </w:tc>
      </w:tr>
      <w:tr w:rsidR="00CF0498" w:rsidRPr="00640AA9" w14:paraId="67FAC885" w14:textId="77777777" w:rsidTr="00F656E2">
        <w:trPr>
          <w:trHeight w:val="566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ABDC096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922BB6" w14:textId="383C4259" w:rsidR="00CF0498" w:rsidRDefault="007044B4" w:rsidP="00CF0498">
            <w:pPr>
              <w:pStyle w:val="MeetingTimes"/>
            </w:pPr>
            <w:r>
              <w:t>2</w:t>
            </w:r>
            <w:r w:rsidR="00CF0498">
              <w:t>:</w:t>
            </w:r>
            <w:r w:rsidR="007D70C4">
              <w:t>0</w:t>
            </w:r>
            <w:r w:rsidR="008501D1">
              <w:t>5</w:t>
            </w:r>
            <w:r w:rsidR="00CF0498">
              <w:t xml:space="preserve">– </w:t>
            </w:r>
            <w:r>
              <w:t>2</w:t>
            </w:r>
            <w:r w:rsidR="00CF0498">
              <w:t>:</w:t>
            </w:r>
            <w:r w:rsidR="00900D03">
              <w:t>0</w:t>
            </w:r>
            <w:r w:rsidR="00A87545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A3AA33" w14:textId="2C1111F5" w:rsidR="008501D1" w:rsidRDefault="003F5B71" w:rsidP="00CF0498">
            <w:pPr>
              <w:pStyle w:val="ItemDescription"/>
            </w:pPr>
            <w:r>
              <w:t>Hollis</w:t>
            </w:r>
            <w:r w:rsidR="00640AA9">
              <w:t xml:space="preserve"> Bischoff</w:t>
            </w:r>
            <w:r w:rsidR="00CF0498">
              <w:t xml:space="preserve"> – Communications Coordinato</w:t>
            </w:r>
            <w:r w:rsidR="00884EA7">
              <w:t>r</w:t>
            </w:r>
            <w:proofErr w:type="gramStart"/>
            <w:r w:rsidR="00640AA9">
              <w:t xml:space="preserve">-- </w:t>
            </w:r>
            <w:r w:rsidR="001E72DC">
              <w:t xml:space="preserve"> Absent</w:t>
            </w:r>
            <w:proofErr w:type="gramEnd"/>
            <w:r w:rsidR="00640AA9">
              <w:t xml:space="preserve"> </w:t>
            </w:r>
            <w:r>
              <w:t>Kim Bovee has turned all the</w:t>
            </w:r>
            <w:r w:rsidR="00640AA9">
              <w:t xml:space="preserve"> earned</w:t>
            </w:r>
            <w:r>
              <w:t xml:space="preserve"> st</w:t>
            </w:r>
            <w:r w:rsidR="00640AA9">
              <w:t>atus</w:t>
            </w:r>
            <w:r>
              <w:t xml:space="preserve"> documents</w:t>
            </w:r>
            <w:r w:rsidR="00640AA9">
              <w:t xml:space="preserve"> over</w:t>
            </w:r>
            <w:r>
              <w:t xml:space="preserve"> to Hollis and </w:t>
            </w:r>
            <w:r w:rsidR="00640AA9">
              <w:t>she</w:t>
            </w:r>
            <w:r>
              <w:t xml:space="preserve"> will turn them over to Merrill Buck</w:t>
            </w:r>
            <w:r w:rsidR="00640AA9"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C5527F" w14:textId="7ACA1483" w:rsidR="00CF0498" w:rsidRDefault="00CF0498" w:rsidP="00CF0498">
            <w:pPr>
              <w:pStyle w:val="Location"/>
            </w:pPr>
            <w:r>
              <w:t xml:space="preserve">  </w:t>
            </w:r>
            <w:r w:rsidR="00855691">
              <w:t xml:space="preserve">  </w:t>
            </w:r>
            <w:r w:rsidR="004F5BFC">
              <w:t>0</w:t>
            </w:r>
            <w:r>
              <w:t xml:space="preserve"> Minutes</w:t>
            </w:r>
          </w:p>
        </w:tc>
      </w:tr>
      <w:tr w:rsidR="00CF0498" w14:paraId="2F236DED" w14:textId="77777777" w:rsidTr="00F656E2">
        <w:trPr>
          <w:trHeight w:val="566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69E4467" w14:textId="04C60845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B2F17E" w14:textId="248BB8DF" w:rsidR="00CF0498" w:rsidRDefault="007044B4" w:rsidP="00CF0498">
            <w:pPr>
              <w:pStyle w:val="MeetingTimes"/>
            </w:pPr>
            <w:r>
              <w:t>2</w:t>
            </w:r>
            <w:r w:rsidR="00CF0498">
              <w:t>:</w:t>
            </w:r>
            <w:r w:rsidR="00900D03">
              <w:t>0</w:t>
            </w:r>
            <w:r w:rsidR="00A87545">
              <w:t>5</w:t>
            </w:r>
            <w:r w:rsidR="00CF0498">
              <w:t xml:space="preserve">– </w:t>
            </w:r>
            <w:r>
              <w:t>2</w:t>
            </w:r>
            <w:r w:rsidR="00CF0498">
              <w:t>:</w:t>
            </w:r>
            <w:r w:rsidR="00900D03">
              <w:t>0</w:t>
            </w:r>
            <w:r w:rsidR="00A87545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752F5" w14:textId="6E8EC215" w:rsidR="00CF0498" w:rsidRDefault="00CF0498" w:rsidP="00CF0498">
            <w:pPr>
              <w:pStyle w:val="ItemDescription"/>
            </w:pPr>
            <w:r>
              <w:t xml:space="preserve">  Webmaster</w:t>
            </w:r>
            <w:r w:rsidR="00E369C5">
              <w:t xml:space="preserve"> - -Cynthia</w:t>
            </w:r>
            <w:r w:rsidR="00BA5F6F">
              <w:t xml:space="preserve"> </w:t>
            </w:r>
            <w:proofErr w:type="gramStart"/>
            <w:r w:rsidR="00911B72">
              <w:t>Gradwohl</w:t>
            </w:r>
            <w:r w:rsidR="00855691">
              <w:t xml:space="preserve">  </w:t>
            </w:r>
            <w:r w:rsidR="00640AA9">
              <w:t>--</w:t>
            </w:r>
            <w:proofErr w:type="gramEnd"/>
            <w:r w:rsidR="00640AA9">
              <w:t>absent</w:t>
            </w:r>
            <w:r w:rsidR="00855691">
              <w:t xml:space="preserve">                            </w:t>
            </w:r>
            <w:r w:rsidR="00E369C5">
              <w:br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662EF0" w14:textId="4EF19269" w:rsidR="00CF0498" w:rsidRDefault="00855691" w:rsidP="00CF0498">
            <w:pPr>
              <w:pStyle w:val="Location"/>
            </w:pPr>
            <w:r>
              <w:t xml:space="preserve">     </w:t>
            </w:r>
            <w:r w:rsidR="00764889">
              <w:t>0</w:t>
            </w:r>
            <w:r>
              <w:t xml:space="preserve"> Minutes</w:t>
            </w:r>
          </w:p>
        </w:tc>
      </w:tr>
      <w:tr w:rsidR="00CF0498" w14:paraId="79104524" w14:textId="77777777" w:rsidTr="00F656E2">
        <w:trPr>
          <w:trHeight w:val="566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7B3732F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A56AB29" w14:textId="751EA5C6" w:rsidR="00CF0498" w:rsidRDefault="007044B4" w:rsidP="00CF0498">
            <w:pPr>
              <w:pStyle w:val="MeetingTimes"/>
            </w:pPr>
            <w:r>
              <w:t>2</w:t>
            </w:r>
            <w:r w:rsidR="00764889">
              <w:t>:</w:t>
            </w:r>
            <w:r w:rsidR="00900D03">
              <w:t>0</w:t>
            </w:r>
            <w:r w:rsidR="00A87545">
              <w:t>5</w:t>
            </w:r>
            <w:r w:rsidR="00CF0498">
              <w:t xml:space="preserve">– </w:t>
            </w:r>
            <w:r>
              <w:t>2</w:t>
            </w:r>
            <w:r w:rsidR="00CF0498">
              <w:t>:</w:t>
            </w:r>
            <w:r w:rsidR="00900D03">
              <w:t>15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F142F8" w14:textId="45EF1B13" w:rsidR="00CF0498" w:rsidRDefault="00CF0498" w:rsidP="00CF0498">
            <w:pPr>
              <w:pStyle w:val="ItemDescription"/>
            </w:pPr>
            <w:r>
              <w:t xml:space="preserve"> Equipment Manager</w:t>
            </w:r>
            <w:r w:rsidR="008C3B00">
              <w:t>—</w:t>
            </w:r>
            <w:r w:rsidR="007758B3">
              <w:t>Mel</w:t>
            </w:r>
            <w:r w:rsidR="00640AA9">
              <w:t xml:space="preserve"> Switzer</w:t>
            </w:r>
            <w:r w:rsidR="00900D03">
              <w:t>—update on Spring Tournament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7A326B1" w14:textId="74960BD5" w:rsidR="00CF0498" w:rsidRDefault="00CF0498" w:rsidP="00CF0498">
            <w:pPr>
              <w:pStyle w:val="Location"/>
            </w:pPr>
            <w:r>
              <w:t xml:space="preserve"> </w:t>
            </w:r>
            <w:r w:rsidR="00855691">
              <w:t xml:space="preserve">    </w:t>
            </w:r>
            <w:r>
              <w:t xml:space="preserve"> </w:t>
            </w:r>
            <w:r w:rsidR="00900D03">
              <w:t>10</w:t>
            </w:r>
            <w:r w:rsidR="00855691">
              <w:t xml:space="preserve"> Minutes</w:t>
            </w:r>
          </w:p>
        </w:tc>
      </w:tr>
      <w:tr w:rsidR="00CF0498" w14:paraId="0A5CD307" w14:textId="77777777" w:rsidTr="00F656E2">
        <w:trPr>
          <w:trHeight w:val="602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5F50B46" w14:textId="30AD8B95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BE6DF3" w14:textId="577166C6" w:rsidR="00CF0498" w:rsidRDefault="007044B4" w:rsidP="00CF0498">
            <w:pPr>
              <w:pStyle w:val="MeetingTimes"/>
            </w:pPr>
            <w:r>
              <w:t>2</w:t>
            </w:r>
            <w:r w:rsidR="00A87545">
              <w:t>:</w:t>
            </w:r>
            <w:r w:rsidR="00900D03">
              <w:t>15</w:t>
            </w:r>
            <w:r w:rsidR="00CF0498">
              <w:t xml:space="preserve">– </w:t>
            </w:r>
            <w:r>
              <w:t>2</w:t>
            </w:r>
            <w:r w:rsidR="00F63965">
              <w:t>:</w:t>
            </w:r>
            <w:r w:rsidR="00900D03">
              <w:t>35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CBDE0" w14:textId="5D13FB84" w:rsidR="00A87545" w:rsidRPr="00A87545" w:rsidRDefault="00640AA9" w:rsidP="00CF0498">
            <w:pPr>
              <w:pStyle w:val="ItemDescription"/>
              <w:rPr>
                <w:b/>
                <w:bCs/>
              </w:rPr>
            </w:pPr>
            <w:r>
              <w:t>Millie Hubbard</w:t>
            </w:r>
            <w:r w:rsidR="00CF0498">
              <w:t xml:space="preserve"> – Training Coordinator </w:t>
            </w:r>
            <w:r w:rsidR="00524CAC">
              <w:t>–</w:t>
            </w:r>
            <w:r w:rsidR="00884EA7">
              <w:rPr>
                <w:b/>
                <w:bCs/>
              </w:rPr>
              <w:t xml:space="preserve"> </w:t>
            </w:r>
            <w:r w:rsidR="00A87545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iscuss the new level 3/coordinator/evaluations and </w:t>
            </w:r>
            <w:r w:rsidR="00A87545">
              <w:rPr>
                <w:b/>
                <w:bCs/>
              </w:rPr>
              <w:t>how</w:t>
            </w:r>
            <w:r>
              <w:rPr>
                <w:b/>
                <w:bCs/>
              </w:rPr>
              <w:t xml:space="preserve"> I plan to organize skills and drills.</w:t>
            </w:r>
            <w:r w:rsidR="00A87545">
              <w:rPr>
                <w:b/>
                <w:bCs/>
              </w:rPr>
              <w:t xml:space="preserve">  Also consider requiring try-outs for L3 so that L3 players can be used as subs for L2.  Discuss having a Saturday Rec Ball Leader for New Players.</w:t>
            </w:r>
            <w:r w:rsidR="00A92803">
              <w:rPr>
                <w:b/>
                <w:bCs/>
              </w:rPr>
              <w:t xml:space="preserve">  Criteria for competitive women</w:t>
            </w:r>
            <w:r w:rsidR="00333609">
              <w:rPr>
                <w:b/>
                <w:bCs/>
              </w:rPr>
              <w:t xml:space="preserve"> play</w:t>
            </w:r>
            <w:r w:rsidR="005A3CBD">
              <w:rPr>
                <w:b/>
                <w:bCs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5CEF7F" w14:textId="7FFCBDC8" w:rsidR="00CF0498" w:rsidRDefault="00CF0498" w:rsidP="00CF0498">
            <w:pPr>
              <w:pStyle w:val="Location"/>
            </w:pPr>
            <w:r>
              <w:t xml:space="preserve">  </w:t>
            </w:r>
            <w:r w:rsidR="00855691">
              <w:t xml:space="preserve">   </w:t>
            </w:r>
            <w:r w:rsidR="008501D1">
              <w:t xml:space="preserve"> </w:t>
            </w:r>
            <w:r w:rsidR="004F5BFC">
              <w:t>20</w:t>
            </w:r>
            <w:r>
              <w:t xml:space="preserve"> Minutes</w:t>
            </w:r>
          </w:p>
        </w:tc>
      </w:tr>
      <w:tr w:rsidR="00CF0498" w14:paraId="1B85415D" w14:textId="77777777" w:rsidTr="00F656E2">
        <w:trPr>
          <w:trHeight w:val="62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CBE87E4" w14:textId="77777777" w:rsidR="00CF0498" w:rsidRDefault="00CF0498" w:rsidP="00CF0498">
            <w:pPr>
              <w:ind w:left="0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702372" w14:textId="77B0B7E7" w:rsidR="00CF0498" w:rsidRDefault="007044B4" w:rsidP="00CF0498">
            <w:pPr>
              <w:pStyle w:val="MeetingTimes"/>
            </w:pPr>
            <w:r>
              <w:t>2</w:t>
            </w:r>
            <w:r w:rsidR="00CF0498">
              <w:t>:</w:t>
            </w:r>
            <w:r w:rsidR="00900D03">
              <w:t>35</w:t>
            </w:r>
            <w:r w:rsidR="00D04C63">
              <w:t xml:space="preserve"> </w:t>
            </w:r>
            <w:r w:rsidR="00CF0498">
              <w:t xml:space="preserve">– </w:t>
            </w:r>
            <w:r>
              <w:t>2</w:t>
            </w:r>
            <w:r w:rsidR="00F63965">
              <w:t>:</w:t>
            </w:r>
            <w:r w:rsidR="00A87545">
              <w:t>4</w:t>
            </w:r>
            <w:r w:rsidR="008501D1">
              <w:t>5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1A0EDD" w14:textId="2EF8BE87" w:rsidR="00CF0498" w:rsidRDefault="00CF0498" w:rsidP="00CF0498">
            <w:pPr>
              <w:pStyle w:val="ItemDescription"/>
            </w:pPr>
            <w:r>
              <w:t>Doug Blanchard – Email Coordinator</w:t>
            </w:r>
            <w:r w:rsidR="00900D03">
              <w:t>--? On L3 Rankings</w:t>
            </w:r>
          </w:p>
          <w:p w14:paraId="23D693F4" w14:textId="0DBAEC13" w:rsidR="00EC12E5" w:rsidRDefault="00EC12E5" w:rsidP="00CF0498">
            <w:pPr>
              <w:pStyle w:val="ItemDescription"/>
            </w:pPr>
          </w:p>
          <w:p w14:paraId="3D0CC2BA" w14:textId="639C5643" w:rsidR="008501D1" w:rsidRDefault="008501D1" w:rsidP="00CF0498">
            <w:pPr>
              <w:pStyle w:val="ItemDescription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972C25" w14:textId="5A2A5FF8" w:rsidR="00CF0498" w:rsidRDefault="00CF0498" w:rsidP="00CF0498">
            <w:pPr>
              <w:pStyle w:val="Location"/>
            </w:pPr>
            <w:r>
              <w:t xml:space="preserve">  </w:t>
            </w:r>
            <w:r w:rsidR="00855691">
              <w:t xml:space="preserve">     </w:t>
            </w:r>
            <w:r w:rsidR="00900D03">
              <w:t>10</w:t>
            </w:r>
            <w:r w:rsidR="008501D1">
              <w:t xml:space="preserve"> </w:t>
            </w:r>
            <w:r>
              <w:t>Minutes</w:t>
            </w:r>
          </w:p>
        </w:tc>
      </w:tr>
      <w:tr w:rsidR="00CF0498" w14:paraId="1C947A23" w14:textId="77777777" w:rsidTr="001A53F8">
        <w:trPr>
          <w:trHeight w:val="593"/>
          <w:jc w:val="center"/>
        </w:trPr>
        <w:tc>
          <w:tcPr>
            <w:tcW w:w="450" w:type="dxa"/>
            <w:tcBorders>
              <w:top w:val="single" w:sz="4" w:space="0" w:color="auto"/>
            </w:tcBorders>
          </w:tcPr>
          <w:p w14:paraId="254D40BC" w14:textId="77777777" w:rsidR="00CF0498" w:rsidRDefault="00CF0498" w:rsidP="00CF0498">
            <w:pPr>
              <w:ind w:left="0"/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</w:tcBorders>
          </w:tcPr>
          <w:p w14:paraId="1DFD3EE8" w14:textId="77777777" w:rsidR="00CF0498" w:rsidRDefault="00CF0498" w:rsidP="00CF0498">
            <w:pPr>
              <w:pStyle w:val="Location"/>
              <w:rPr>
                <w:rFonts w:ascii="Calibri" w:eastAsia="Calibri" w:hAnsi="Calibri" w:cs="Calibri"/>
                <w:b/>
                <w:color w:val="104864" w:themeColor="background2" w:themeShade="40"/>
                <w:sz w:val="30"/>
                <w:u w:val="single"/>
              </w:rPr>
            </w:pPr>
          </w:p>
          <w:p w14:paraId="1FB92385" w14:textId="62EDD6A5" w:rsidR="00CF0498" w:rsidRPr="00D56EB0" w:rsidRDefault="00CF0498" w:rsidP="00CF0498">
            <w:pPr>
              <w:pStyle w:val="Location"/>
              <w:rPr>
                <w:rFonts w:ascii="Calibri" w:eastAsia="Calibri" w:hAnsi="Calibri" w:cs="Calibri"/>
                <w:b/>
                <w:color w:val="104864" w:themeColor="background2" w:themeShade="40"/>
                <w:sz w:val="30"/>
                <w:u w:val="single"/>
              </w:rPr>
            </w:pPr>
            <w:r w:rsidRPr="001E3D69">
              <w:rPr>
                <w:rFonts w:ascii="Calibri" w:eastAsia="Calibri" w:hAnsi="Calibri" w:cs="Calibri"/>
                <w:b/>
                <w:color w:val="104864" w:themeColor="background2" w:themeShade="40"/>
                <w:sz w:val="30"/>
                <w:u w:val="single"/>
              </w:rPr>
              <w:t>New Business</w:t>
            </w:r>
            <w:r w:rsidR="00A528A6">
              <w:rPr>
                <w:rFonts w:ascii="Calibri" w:eastAsia="Calibri" w:hAnsi="Calibri" w:cs="Calibri"/>
                <w:b/>
                <w:color w:val="104864" w:themeColor="background2" w:themeShade="40"/>
                <w:sz w:val="30"/>
                <w:u w:val="single"/>
              </w:rPr>
              <w:t xml:space="preserve">  </w:t>
            </w:r>
          </w:p>
        </w:tc>
      </w:tr>
      <w:tr w:rsidR="003A6FEF" w14:paraId="27F26CF7" w14:textId="77777777" w:rsidTr="0004000A">
        <w:trPr>
          <w:gridAfter w:val="2"/>
          <w:wAfter w:w="2430" w:type="dxa"/>
          <w:trHeight w:val="665"/>
          <w:jc w:val="center"/>
        </w:trPr>
        <w:tc>
          <w:tcPr>
            <w:tcW w:w="6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5917C" w14:textId="798631FA" w:rsidR="00CE0181" w:rsidRDefault="00E561E1" w:rsidP="00CF0498">
            <w:pPr>
              <w:pStyle w:val="ItemDescription"/>
            </w:pPr>
            <w:r>
              <w:t>INSURACE FOR STEERING COMMITTEE MEMBERS—JOE KELLER</w:t>
            </w:r>
          </w:p>
          <w:p w14:paraId="0B263873" w14:textId="69E829FE" w:rsidR="00764889" w:rsidRDefault="00764889" w:rsidP="00BB6C0E">
            <w:pPr>
              <w:pStyle w:val="ItemDescription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F7F97A" w14:textId="63400D06" w:rsidR="003A6FEF" w:rsidRDefault="003A6FEF" w:rsidP="00CF0498">
            <w:pPr>
              <w:pStyle w:val="Location"/>
            </w:pPr>
            <w:r>
              <w:t xml:space="preserve">  </w:t>
            </w:r>
          </w:p>
          <w:p w14:paraId="54504EF8" w14:textId="6739A7F1" w:rsidR="003A6FEF" w:rsidRDefault="003A6FEF" w:rsidP="00CF0498">
            <w:pPr>
              <w:pStyle w:val="Location"/>
            </w:pPr>
          </w:p>
        </w:tc>
      </w:tr>
    </w:tbl>
    <w:p w14:paraId="6A3E18EB" w14:textId="7D3B94FD" w:rsidR="00176093" w:rsidRPr="00A87545" w:rsidRDefault="00176093" w:rsidP="006D32FA">
      <w:pPr>
        <w:spacing w:after="0"/>
        <w:ind w:left="0"/>
        <w:rPr>
          <w:b/>
          <w:color w:val="104864" w:themeColor="background2" w:themeShade="40"/>
          <w:u w:val="single"/>
        </w:rPr>
      </w:pPr>
    </w:p>
    <w:p w14:paraId="35C940FC" w14:textId="77777777" w:rsidR="00176093" w:rsidRDefault="00176093" w:rsidP="006D32FA">
      <w:pPr>
        <w:spacing w:after="0"/>
        <w:ind w:left="0"/>
      </w:pPr>
    </w:p>
    <w:p w14:paraId="5AEE8266" w14:textId="7A4E6D07" w:rsidR="002D551C" w:rsidRDefault="002D551C" w:rsidP="00C94EC1">
      <w:pPr>
        <w:spacing w:after="0"/>
      </w:pPr>
    </w:p>
    <w:p w14:paraId="52D270E5" w14:textId="0B4D7BCE" w:rsidR="00EF63D1" w:rsidRDefault="00EF63D1" w:rsidP="00C94EC1">
      <w:pPr>
        <w:spacing w:after="0"/>
      </w:pPr>
    </w:p>
    <w:p w14:paraId="2C3EB991" w14:textId="09412759" w:rsidR="00D15AC6" w:rsidRDefault="00D15AC6" w:rsidP="00C94EC1">
      <w:pPr>
        <w:spacing w:after="0"/>
      </w:pPr>
    </w:p>
    <w:p w14:paraId="44DB050F" w14:textId="3FBDE141" w:rsidR="0047357C" w:rsidRDefault="0047357C" w:rsidP="00C94EC1">
      <w:pPr>
        <w:spacing w:after="0"/>
      </w:pPr>
    </w:p>
    <w:sectPr w:rsidR="0047357C" w:rsidSect="00C42B26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3A8D" w14:textId="77777777" w:rsidR="00C42B26" w:rsidRDefault="00C42B26" w:rsidP="00A66B18">
      <w:pPr>
        <w:spacing w:before="0" w:after="0"/>
      </w:pPr>
      <w:r>
        <w:separator/>
      </w:r>
    </w:p>
  </w:endnote>
  <w:endnote w:type="continuationSeparator" w:id="0">
    <w:p w14:paraId="052751CC" w14:textId="77777777" w:rsidR="00C42B26" w:rsidRDefault="00C42B2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0BFC" w14:textId="77777777" w:rsidR="00C42B26" w:rsidRDefault="00C42B26" w:rsidP="00A66B18">
      <w:pPr>
        <w:spacing w:before="0" w:after="0"/>
      </w:pPr>
      <w:r>
        <w:separator/>
      </w:r>
    </w:p>
  </w:footnote>
  <w:footnote w:type="continuationSeparator" w:id="0">
    <w:p w14:paraId="63412B1E" w14:textId="77777777" w:rsidR="00C42B26" w:rsidRDefault="00C42B2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E28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6F9E67" wp14:editId="691C8B4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27B196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7DA"/>
    <w:multiLevelType w:val="hybridMultilevel"/>
    <w:tmpl w:val="B6BA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968"/>
    <w:multiLevelType w:val="hybridMultilevel"/>
    <w:tmpl w:val="95C4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E29"/>
    <w:multiLevelType w:val="hybridMultilevel"/>
    <w:tmpl w:val="F210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071"/>
    <w:multiLevelType w:val="hybridMultilevel"/>
    <w:tmpl w:val="DF28BD80"/>
    <w:lvl w:ilvl="0" w:tplc="C20CB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BE3"/>
    <w:multiLevelType w:val="hybridMultilevel"/>
    <w:tmpl w:val="EC0AE4B6"/>
    <w:lvl w:ilvl="0" w:tplc="94E4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879"/>
    <w:multiLevelType w:val="hybridMultilevel"/>
    <w:tmpl w:val="AD8A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16DD"/>
    <w:multiLevelType w:val="hybridMultilevel"/>
    <w:tmpl w:val="1242B550"/>
    <w:lvl w:ilvl="0" w:tplc="BF3E58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127FD0"/>
    <w:multiLevelType w:val="hybridMultilevel"/>
    <w:tmpl w:val="EB64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26FC"/>
    <w:multiLevelType w:val="hybridMultilevel"/>
    <w:tmpl w:val="82F4731A"/>
    <w:lvl w:ilvl="0" w:tplc="F2F06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12D6"/>
    <w:multiLevelType w:val="hybridMultilevel"/>
    <w:tmpl w:val="382AFCD0"/>
    <w:lvl w:ilvl="0" w:tplc="91E2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1E3"/>
    <w:multiLevelType w:val="hybridMultilevel"/>
    <w:tmpl w:val="4F001A3A"/>
    <w:lvl w:ilvl="0" w:tplc="105E4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460B"/>
    <w:multiLevelType w:val="hybridMultilevel"/>
    <w:tmpl w:val="FCD8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1A56"/>
    <w:multiLevelType w:val="hybridMultilevel"/>
    <w:tmpl w:val="1702E6EE"/>
    <w:lvl w:ilvl="0" w:tplc="F9B65A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15A20A3"/>
    <w:multiLevelType w:val="hybridMultilevel"/>
    <w:tmpl w:val="6F4633C2"/>
    <w:lvl w:ilvl="0" w:tplc="F8740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3002D"/>
    <w:multiLevelType w:val="hybridMultilevel"/>
    <w:tmpl w:val="339065BA"/>
    <w:lvl w:ilvl="0" w:tplc="9E34A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6F03"/>
    <w:multiLevelType w:val="hybridMultilevel"/>
    <w:tmpl w:val="7AA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54EE"/>
    <w:multiLevelType w:val="hybridMultilevel"/>
    <w:tmpl w:val="82C42430"/>
    <w:lvl w:ilvl="0" w:tplc="CF6E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326F1"/>
    <w:multiLevelType w:val="hybridMultilevel"/>
    <w:tmpl w:val="17F8DE9C"/>
    <w:lvl w:ilvl="0" w:tplc="2D5443EC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10B7048"/>
    <w:multiLevelType w:val="hybridMultilevel"/>
    <w:tmpl w:val="2A9A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321EE"/>
    <w:multiLevelType w:val="hybridMultilevel"/>
    <w:tmpl w:val="850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27DE"/>
    <w:multiLevelType w:val="hybridMultilevel"/>
    <w:tmpl w:val="4BC2AC1E"/>
    <w:lvl w:ilvl="0" w:tplc="EB1C11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B9777C"/>
    <w:multiLevelType w:val="hybridMultilevel"/>
    <w:tmpl w:val="CCD0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E2E25"/>
    <w:multiLevelType w:val="hybridMultilevel"/>
    <w:tmpl w:val="E3EE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69735">
    <w:abstractNumId w:val="11"/>
  </w:num>
  <w:num w:numId="2" w16cid:durableId="55515658">
    <w:abstractNumId w:val="2"/>
  </w:num>
  <w:num w:numId="3" w16cid:durableId="263659011">
    <w:abstractNumId w:val="15"/>
  </w:num>
  <w:num w:numId="4" w16cid:durableId="440338160">
    <w:abstractNumId w:val="13"/>
  </w:num>
  <w:num w:numId="5" w16cid:durableId="2142452137">
    <w:abstractNumId w:val="5"/>
  </w:num>
  <w:num w:numId="6" w16cid:durableId="2101172978">
    <w:abstractNumId w:val="18"/>
  </w:num>
  <w:num w:numId="7" w16cid:durableId="1443499616">
    <w:abstractNumId w:val="1"/>
  </w:num>
  <w:num w:numId="8" w16cid:durableId="908269981">
    <w:abstractNumId w:val="19"/>
  </w:num>
  <w:num w:numId="9" w16cid:durableId="1740979867">
    <w:abstractNumId w:val="21"/>
  </w:num>
  <w:num w:numId="10" w16cid:durableId="137454772">
    <w:abstractNumId w:val="22"/>
  </w:num>
  <w:num w:numId="11" w16cid:durableId="661540686">
    <w:abstractNumId w:val="0"/>
  </w:num>
  <w:num w:numId="12" w16cid:durableId="1885555332">
    <w:abstractNumId w:val="12"/>
  </w:num>
  <w:num w:numId="13" w16cid:durableId="200242545">
    <w:abstractNumId w:val="4"/>
  </w:num>
  <w:num w:numId="14" w16cid:durableId="780758773">
    <w:abstractNumId w:val="10"/>
  </w:num>
  <w:num w:numId="15" w16cid:durableId="1604874299">
    <w:abstractNumId w:val="9"/>
  </w:num>
  <w:num w:numId="16" w16cid:durableId="888689912">
    <w:abstractNumId w:val="16"/>
  </w:num>
  <w:num w:numId="17" w16cid:durableId="180897742">
    <w:abstractNumId w:val="8"/>
  </w:num>
  <w:num w:numId="18" w16cid:durableId="2011106109">
    <w:abstractNumId w:val="3"/>
  </w:num>
  <w:num w:numId="19" w16cid:durableId="17973025">
    <w:abstractNumId w:val="17"/>
  </w:num>
  <w:num w:numId="20" w16cid:durableId="1404909880">
    <w:abstractNumId w:val="14"/>
  </w:num>
  <w:num w:numId="21" w16cid:durableId="1978292896">
    <w:abstractNumId w:val="7"/>
  </w:num>
  <w:num w:numId="22" w16cid:durableId="428698319">
    <w:abstractNumId w:val="6"/>
  </w:num>
  <w:num w:numId="23" w16cid:durableId="2126804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A3"/>
    <w:rsid w:val="00002BDB"/>
    <w:rsid w:val="00007CD5"/>
    <w:rsid w:val="000107E1"/>
    <w:rsid w:val="00010B75"/>
    <w:rsid w:val="00015BD3"/>
    <w:rsid w:val="00022E06"/>
    <w:rsid w:val="00023560"/>
    <w:rsid w:val="00024508"/>
    <w:rsid w:val="00030525"/>
    <w:rsid w:val="00030F5B"/>
    <w:rsid w:val="00031021"/>
    <w:rsid w:val="000319C6"/>
    <w:rsid w:val="00031CA0"/>
    <w:rsid w:val="00035F8C"/>
    <w:rsid w:val="0003746F"/>
    <w:rsid w:val="0004000A"/>
    <w:rsid w:val="0004331F"/>
    <w:rsid w:val="00045769"/>
    <w:rsid w:val="0004785C"/>
    <w:rsid w:val="0005068B"/>
    <w:rsid w:val="00052BA3"/>
    <w:rsid w:val="00055C3E"/>
    <w:rsid w:val="00060E68"/>
    <w:rsid w:val="000630D0"/>
    <w:rsid w:val="00065D58"/>
    <w:rsid w:val="00071EAF"/>
    <w:rsid w:val="00072BAC"/>
    <w:rsid w:val="00075245"/>
    <w:rsid w:val="00075602"/>
    <w:rsid w:val="00075D1A"/>
    <w:rsid w:val="000775C0"/>
    <w:rsid w:val="00077F4F"/>
    <w:rsid w:val="00082043"/>
    <w:rsid w:val="0008274E"/>
    <w:rsid w:val="00083BAA"/>
    <w:rsid w:val="00084FC9"/>
    <w:rsid w:val="000902DC"/>
    <w:rsid w:val="00097A83"/>
    <w:rsid w:val="000A29C5"/>
    <w:rsid w:val="000B0128"/>
    <w:rsid w:val="000B050B"/>
    <w:rsid w:val="000B115C"/>
    <w:rsid w:val="000B1A90"/>
    <w:rsid w:val="000B474C"/>
    <w:rsid w:val="000C053E"/>
    <w:rsid w:val="000C0EFE"/>
    <w:rsid w:val="000C48E2"/>
    <w:rsid w:val="000D473B"/>
    <w:rsid w:val="000E0040"/>
    <w:rsid w:val="000E2109"/>
    <w:rsid w:val="000E50B5"/>
    <w:rsid w:val="000F36BB"/>
    <w:rsid w:val="000F50F9"/>
    <w:rsid w:val="000F5A04"/>
    <w:rsid w:val="00101061"/>
    <w:rsid w:val="0010206A"/>
    <w:rsid w:val="0010680C"/>
    <w:rsid w:val="0011102E"/>
    <w:rsid w:val="00111CDC"/>
    <w:rsid w:val="0011266C"/>
    <w:rsid w:val="001139A1"/>
    <w:rsid w:val="001140CB"/>
    <w:rsid w:val="00117D6E"/>
    <w:rsid w:val="001210D7"/>
    <w:rsid w:val="0012175A"/>
    <w:rsid w:val="00122160"/>
    <w:rsid w:val="00123F48"/>
    <w:rsid w:val="00125762"/>
    <w:rsid w:val="00130324"/>
    <w:rsid w:val="00130413"/>
    <w:rsid w:val="00136E23"/>
    <w:rsid w:val="00137CC2"/>
    <w:rsid w:val="00141947"/>
    <w:rsid w:val="001439B2"/>
    <w:rsid w:val="00150769"/>
    <w:rsid w:val="00150E2A"/>
    <w:rsid w:val="0015116A"/>
    <w:rsid w:val="00151A27"/>
    <w:rsid w:val="00154A09"/>
    <w:rsid w:val="001570A6"/>
    <w:rsid w:val="001620B8"/>
    <w:rsid w:val="001631C0"/>
    <w:rsid w:val="00164F97"/>
    <w:rsid w:val="0016669B"/>
    <w:rsid w:val="0017020B"/>
    <w:rsid w:val="00170B0B"/>
    <w:rsid w:val="00174499"/>
    <w:rsid w:val="001745BF"/>
    <w:rsid w:val="0017605E"/>
    <w:rsid w:val="00176093"/>
    <w:rsid w:val="001766D6"/>
    <w:rsid w:val="00181740"/>
    <w:rsid w:val="001821F5"/>
    <w:rsid w:val="001843EF"/>
    <w:rsid w:val="0018662B"/>
    <w:rsid w:val="0018796B"/>
    <w:rsid w:val="001921B5"/>
    <w:rsid w:val="00192984"/>
    <w:rsid w:val="00193948"/>
    <w:rsid w:val="001944D4"/>
    <w:rsid w:val="00195380"/>
    <w:rsid w:val="00195A5D"/>
    <w:rsid w:val="00195AD2"/>
    <w:rsid w:val="00195B90"/>
    <w:rsid w:val="0019734C"/>
    <w:rsid w:val="001A2D4D"/>
    <w:rsid w:val="001A2EBD"/>
    <w:rsid w:val="001A53F8"/>
    <w:rsid w:val="001A5D43"/>
    <w:rsid w:val="001A6976"/>
    <w:rsid w:val="001B0BA1"/>
    <w:rsid w:val="001B77B0"/>
    <w:rsid w:val="001C04F0"/>
    <w:rsid w:val="001C42F3"/>
    <w:rsid w:val="001C4377"/>
    <w:rsid w:val="001C7310"/>
    <w:rsid w:val="001D3268"/>
    <w:rsid w:val="001E0367"/>
    <w:rsid w:val="001E0509"/>
    <w:rsid w:val="001E0EB4"/>
    <w:rsid w:val="001E2320"/>
    <w:rsid w:val="001E3D69"/>
    <w:rsid w:val="001E6F42"/>
    <w:rsid w:val="001E72DC"/>
    <w:rsid w:val="001F0447"/>
    <w:rsid w:val="001F137C"/>
    <w:rsid w:val="001F4651"/>
    <w:rsid w:val="00200B6E"/>
    <w:rsid w:val="0020517F"/>
    <w:rsid w:val="00205D59"/>
    <w:rsid w:val="00206275"/>
    <w:rsid w:val="00207A31"/>
    <w:rsid w:val="00210567"/>
    <w:rsid w:val="0021107C"/>
    <w:rsid w:val="002112B9"/>
    <w:rsid w:val="002124B5"/>
    <w:rsid w:val="00214E28"/>
    <w:rsid w:val="002164A5"/>
    <w:rsid w:val="00216CBF"/>
    <w:rsid w:val="00216EA1"/>
    <w:rsid w:val="00231AB4"/>
    <w:rsid w:val="00231DD1"/>
    <w:rsid w:val="002334C5"/>
    <w:rsid w:val="00233C99"/>
    <w:rsid w:val="0023472B"/>
    <w:rsid w:val="00240012"/>
    <w:rsid w:val="002405FE"/>
    <w:rsid w:val="002408FC"/>
    <w:rsid w:val="00240B97"/>
    <w:rsid w:val="00242BA6"/>
    <w:rsid w:val="002430E8"/>
    <w:rsid w:val="002440B2"/>
    <w:rsid w:val="0024541B"/>
    <w:rsid w:val="00246CD8"/>
    <w:rsid w:val="00247563"/>
    <w:rsid w:val="0025087E"/>
    <w:rsid w:val="00251802"/>
    <w:rsid w:val="002527DC"/>
    <w:rsid w:val="00252AD4"/>
    <w:rsid w:val="00255D5D"/>
    <w:rsid w:val="00261AB5"/>
    <w:rsid w:val="00262862"/>
    <w:rsid w:val="00266D91"/>
    <w:rsid w:val="002679BD"/>
    <w:rsid w:val="00267CA3"/>
    <w:rsid w:val="00272D9A"/>
    <w:rsid w:val="00273692"/>
    <w:rsid w:val="00280EC2"/>
    <w:rsid w:val="0028109F"/>
    <w:rsid w:val="00283BFA"/>
    <w:rsid w:val="0029536B"/>
    <w:rsid w:val="002A03A0"/>
    <w:rsid w:val="002B17C9"/>
    <w:rsid w:val="002B646A"/>
    <w:rsid w:val="002B7B2E"/>
    <w:rsid w:val="002C32E9"/>
    <w:rsid w:val="002C3EB9"/>
    <w:rsid w:val="002C4CFF"/>
    <w:rsid w:val="002C645B"/>
    <w:rsid w:val="002C709F"/>
    <w:rsid w:val="002C76EB"/>
    <w:rsid w:val="002D1163"/>
    <w:rsid w:val="002D2B31"/>
    <w:rsid w:val="002D427C"/>
    <w:rsid w:val="002D551C"/>
    <w:rsid w:val="002D6136"/>
    <w:rsid w:val="002D68C5"/>
    <w:rsid w:val="002E564E"/>
    <w:rsid w:val="002F4046"/>
    <w:rsid w:val="002F5796"/>
    <w:rsid w:val="002F77E6"/>
    <w:rsid w:val="003019BE"/>
    <w:rsid w:val="0030471E"/>
    <w:rsid w:val="0030544B"/>
    <w:rsid w:val="003066FE"/>
    <w:rsid w:val="00306A58"/>
    <w:rsid w:val="00306E5B"/>
    <w:rsid w:val="00307087"/>
    <w:rsid w:val="003076EB"/>
    <w:rsid w:val="00307E0B"/>
    <w:rsid w:val="0031003F"/>
    <w:rsid w:val="00311323"/>
    <w:rsid w:val="003117AF"/>
    <w:rsid w:val="00313E3E"/>
    <w:rsid w:val="003144A9"/>
    <w:rsid w:val="00323D59"/>
    <w:rsid w:val="003257B5"/>
    <w:rsid w:val="00333609"/>
    <w:rsid w:val="003337E3"/>
    <w:rsid w:val="00333E7B"/>
    <w:rsid w:val="00336AA8"/>
    <w:rsid w:val="0034459D"/>
    <w:rsid w:val="00345119"/>
    <w:rsid w:val="00346A48"/>
    <w:rsid w:val="003503A4"/>
    <w:rsid w:val="00352B81"/>
    <w:rsid w:val="00352BAD"/>
    <w:rsid w:val="00352E13"/>
    <w:rsid w:val="00357CDF"/>
    <w:rsid w:val="00361C70"/>
    <w:rsid w:val="003620F5"/>
    <w:rsid w:val="003630DA"/>
    <w:rsid w:val="00371AF1"/>
    <w:rsid w:val="00380717"/>
    <w:rsid w:val="003811D0"/>
    <w:rsid w:val="0038149C"/>
    <w:rsid w:val="003818DB"/>
    <w:rsid w:val="00381FDD"/>
    <w:rsid w:val="0038445A"/>
    <w:rsid w:val="00385DDC"/>
    <w:rsid w:val="00393279"/>
    <w:rsid w:val="00396343"/>
    <w:rsid w:val="003971FB"/>
    <w:rsid w:val="003A0150"/>
    <w:rsid w:val="003A052A"/>
    <w:rsid w:val="003A300F"/>
    <w:rsid w:val="003A38A2"/>
    <w:rsid w:val="003A5065"/>
    <w:rsid w:val="003A65C5"/>
    <w:rsid w:val="003A6FEF"/>
    <w:rsid w:val="003B0105"/>
    <w:rsid w:val="003B223B"/>
    <w:rsid w:val="003B2E18"/>
    <w:rsid w:val="003B586A"/>
    <w:rsid w:val="003B6309"/>
    <w:rsid w:val="003C0A4F"/>
    <w:rsid w:val="003C2FA1"/>
    <w:rsid w:val="003D369C"/>
    <w:rsid w:val="003D390A"/>
    <w:rsid w:val="003D3A58"/>
    <w:rsid w:val="003D4284"/>
    <w:rsid w:val="003E24DF"/>
    <w:rsid w:val="003F00E3"/>
    <w:rsid w:val="003F206C"/>
    <w:rsid w:val="003F2EB3"/>
    <w:rsid w:val="003F5539"/>
    <w:rsid w:val="003F5B71"/>
    <w:rsid w:val="003F6842"/>
    <w:rsid w:val="003F6872"/>
    <w:rsid w:val="003F7830"/>
    <w:rsid w:val="00400F63"/>
    <w:rsid w:val="00401C04"/>
    <w:rsid w:val="004023A8"/>
    <w:rsid w:val="00404B96"/>
    <w:rsid w:val="00405741"/>
    <w:rsid w:val="00406D21"/>
    <w:rsid w:val="00406E6F"/>
    <w:rsid w:val="00406E9E"/>
    <w:rsid w:val="004077D1"/>
    <w:rsid w:val="00407D4D"/>
    <w:rsid w:val="0041383D"/>
    <w:rsid w:val="0041428F"/>
    <w:rsid w:val="0041432E"/>
    <w:rsid w:val="0042105D"/>
    <w:rsid w:val="00424D8E"/>
    <w:rsid w:val="0042554D"/>
    <w:rsid w:val="00426A83"/>
    <w:rsid w:val="00432FA7"/>
    <w:rsid w:val="004331EC"/>
    <w:rsid w:val="00433451"/>
    <w:rsid w:val="004358F4"/>
    <w:rsid w:val="004379AE"/>
    <w:rsid w:val="004416AA"/>
    <w:rsid w:val="00452359"/>
    <w:rsid w:val="0045283A"/>
    <w:rsid w:val="0045448A"/>
    <w:rsid w:val="00454A83"/>
    <w:rsid w:val="00461B2D"/>
    <w:rsid w:val="004646F7"/>
    <w:rsid w:val="0047357C"/>
    <w:rsid w:val="00482CF5"/>
    <w:rsid w:val="00483269"/>
    <w:rsid w:val="00485756"/>
    <w:rsid w:val="00486A4E"/>
    <w:rsid w:val="0048742B"/>
    <w:rsid w:val="00495C90"/>
    <w:rsid w:val="00497722"/>
    <w:rsid w:val="00497987"/>
    <w:rsid w:val="004A13C8"/>
    <w:rsid w:val="004A2B0D"/>
    <w:rsid w:val="004A3D77"/>
    <w:rsid w:val="004A6C37"/>
    <w:rsid w:val="004A7B84"/>
    <w:rsid w:val="004A7CEE"/>
    <w:rsid w:val="004B04C7"/>
    <w:rsid w:val="004B657C"/>
    <w:rsid w:val="004C7370"/>
    <w:rsid w:val="004D3A66"/>
    <w:rsid w:val="004D3C9B"/>
    <w:rsid w:val="004D3E4A"/>
    <w:rsid w:val="004D4DC2"/>
    <w:rsid w:val="004D5B1D"/>
    <w:rsid w:val="004D7879"/>
    <w:rsid w:val="004E11F9"/>
    <w:rsid w:val="004E5A0E"/>
    <w:rsid w:val="004E70EB"/>
    <w:rsid w:val="004F2D90"/>
    <w:rsid w:val="004F33CC"/>
    <w:rsid w:val="004F577A"/>
    <w:rsid w:val="004F5BFC"/>
    <w:rsid w:val="004F60C9"/>
    <w:rsid w:val="004F736B"/>
    <w:rsid w:val="004F7393"/>
    <w:rsid w:val="004F77EB"/>
    <w:rsid w:val="004F7B78"/>
    <w:rsid w:val="005007DA"/>
    <w:rsid w:val="00500D70"/>
    <w:rsid w:val="0050146B"/>
    <w:rsid w:val="00503ADD"/>
    <w:rsid w:val="00511512"/>
    <w:rsid w:val="00520BF2"/>
    <w:rsid w:val="00521C5E"/>
    <w:rsid w:val="005224A9"/>
    <w:rsid w:val="00524576"/>
    <w:rsid w:val="00524677"/>
    <w:rsid w:val="00524CAC"/>
    <w:rsid w:val="00527230"/>
    <w:rsid w:val="0053138B"/>
    <w:rsid w:val="00531D89"/>
    <w:rsid w:val="0053585C"/>
    <w:rsid w:val="00540EA2"/>
    <w:rsid w:val="00541A12"/>
    <w:rsid w:val="00543C35"/>
    <w:rsid w:val="00551953"/>
    <w:rsid w:val="00552A86"/>
    <w:rsid w:val="00554DF7"/>
    <w:rsid w:val="00556890"/>
    <w:rsid w:val="005606D3"/>
    <w:rsid w:val="00562F6F"/>
    <w:rsid w:val="00563617"/>
    <w:rsid w:val="005636E7"/>
    <w:rsid w:val="005652EB"/>
    <w:rsid w:val="00566A8B"/>
    <w:rsid w:val="00567379"/>
    <w:rsid w:val="005676CD"/>
    <w:rsid w:val="00573470"/>
    <w:rsid w:val="00573CE3"/>
    <w:rsid w:val="00573E12"/>
    <w:rsid w:val="0057710A"/>
    <w:rsid w:val="00586049"/>
    <w:rsid w:val="005912D7"/>
    <w:rsid w:val="00593C7E"/>
    <w:rsid w:val="005960E4"/>
    <w:rsid w:val="005A0CB5"/>
    <w:rsid w:val="005A1218"/>
    <w:rsid w:val="005A138A"/>
    <w:rsid w:val="005A293F"/>
    <w:rsid w:val="005A3CBD"/>
    <w:rsid w:val="005A4A2C"/>
    <w:rsid w:val="005A4CE0"/>
    <w:rsid w:val="005A6AF3"/>
    <w:rsid w:val="005B0762"/>
    <w:rsid w:val="005B1AC8"/>
    <w:rsid w:val="005B27D0"/>
    <w:rsid w:val="005B3EB5"/>
    <w:rsid w:val="005B44CB"/>
    <w:rsid w:val="005B64B3"/>
    <w:rsid w:val="005C07BF"/>
    <w:rsid w:val="005C0E85"/>
    <w:rsid w:val="005C2210"/>
    <w:rsid w:val="005C695F"/>
    <w:rsid w:val="005C76A4"/>
    <w:rsid w:val="005D0694"/>
    <w:rsid w:val="005D0CB6"/>
    <w:rsid w:val="005D2918"/>
    <w:rsid w:val="005D5D0F"/>
    <w:rsid w:val="005E12C4"/>
    <w:rsid w:val="005E3B49"/>
    <w:rsid w:val="005E4371"/>
    <w:rsid w:val="005E77DA"/>
    <w:rsid w:val="005F2F5D"/>
    <w:rsid w:val="005F3828"/>
    <w:rsid w:val="005F4BD9"/>
    <w:rsid w:val="005F72C4"/>
    <w:rsid w:val="006001DC"/>
    <w:rsid w:val="006016E1"/>
    <w:rsid w:val="0060515F"/>
    <w:rsid w:val="00605191"/>
    <w:rsid w:val="00615018"/>
    <w:rsid w:val="00615447"/>
    <w:rsid w:val="0061576E"/>
    <w:rsid w:val="00616281"/>
    <w:rsid w:val="0062123A"/>
    <w:rsid w:val="00621F73"/>
    <w:rsid w:val="00622A92"/>
    <w:rsid w:val="006249A4"/>
    <w:rsid w:val="0062652F"/>
    <w:rsid w:val="00627684"/>
    <w:rsid w:val="006303A4"/>
    <w:rsid w:val="00631FBA"/>
    <w:rsid w:val="0063220F"/>
    <w:rsid w:val="00633784"/>
    <w:rsid w:val="0063565A"/>
    <w:rsid w:val="0063678F"/>
    <w:rsid w:val="00640AA9"/>
    <w:rsid w:val="00645741"/>
    <w:rsid w:val="00646E75"/>
    <w:rsid w:val="00650956"/>
    <w:rsid w:val="0065457F"/>
    <w:rsid w:val="00660AFF"/>
    <w:rsid w:val="00665569"/>
    <w:rsid w:val="0066625F"/>
    <w:rsid w:val="00666CA9"/>
    <w:rsid w:val="00667C58"/>
    <w:rsid w:val="00675485"/>
    <w:rsid w:val="00675A54"/>
    <w:rsid w:val="00676F10"/>
    <w:rsid w:val="0067787A"/>
    <w:rsid w:val="00680546"/>
    <w:rsid w:val="006849CB"/>
    <w:rsid w:val="00686BDB"/>
    <w:rsid w:val="00690F6D"/>
    <w:rsid w:val="006979EC"/>
    <w:rsid w:val="006A1299"/>
    <w:rsid w:val="006A129F"/>
    <w:rsid w:val="006A21F2"/>
    <w:rsid w:val="006A5E87"/>
    <w:rsid w:val="006A6390"/>
    <w:rsid w:val="006B07C4"/>
    <w:rsid w:val="006B425A"/>
    <w:rsid w:val="006B4782"/>
    <w:rsid w:val="006B6EF5"/>
    <w:rsid w:val="006C588A"/>
    <w:rsid w:val="006C6760"/>
    <w:rsid w:val="006C6F11"/>
    <w:rsid w:val="006C7539"/>
    <w:rsid w:val="006D0CE3"/>
    <w:rsid w:val="006D1D42"/>
    <w:rsid w:val="006D32FA"/>
    <w:rsid w:val="006E05C8"/>
    <w:rsid w:val="006E1899"/>
    <w:rsid w:val="006E1DC2"/>
    <w:rsid w:val="006E27B0"/>
    <w:rsid w:val="006E44A1"/>
    <w:rsid w:val="006E503E"/>
    <w:rsid w:val="006F4064"/>
    <w:rsid w:val="006F6F10"/>
    <w:rsid w:val="00701D73"/>
    <w:rsid w:val="007044B4"/>
    <w:rsid w:val="007060D6"/>
    <w:rsid w:val="00706179"/>
    <w:rsid w:val="0070702C"/>
    <w:rsid w:val="00712E9E"/>
    <w:rsid w:val="00714BF5"/>
    <w:rsid w:val="00715290"/>
    <w:rsid w:val="00717611"/>
    <w:rsid w:val="00717620"/>
    <w:rsid w:val="00721055"/>
    <w:rsid w:val="00722678"/>
    <w:rsid w:val="00722B4E"/>
    <w:rsid w:val="0072768D"/>
    <w:rsid w:val="00730925"/>
    <w:rsid w:val="007320A8"/>
    <w:rsid w:val="00733DE4"/>
    <w:rsid w:val="00735034"/>
    <w:rsid w:val="00735965"/>
    <w:rsid w:val="00735F38"/>
    <w:rsid w:val="007369F5"/>
    <w:rsid w:val="00740B12"/>
    <w:rsid w:val="007414BD"/>
    <w:rsid w:val="00744381"/>
    <w:rsid w:val="007505EF"/>
    <w:rsid w:val="00752787"/>
    <w:rsid w:val="007537F9"/>
    <w:rsid w:val="0075601D"/>
    <w:rsid w:val="00757158"/>
    <w:rsid w:val="007607AB"/>
    <w:rsid w:val="007610CD"/>
    <w:rsid w:val="007645B3"/>
    <w:rsid w:val="00764889"/>
    <w:rsid w:val="00765EC2"/>
    <w:rsid w:val="00770ACD"/>
    <w:rsid w:val="00772EBC"/>
    <w:rsid w:val="00772EF8"/>
    <w:rsid w:val="00774661"/>
    <w:rsid w:val="007758B3"/>
    <w:rsid w:val="007806A7"/>
    <w:rsid w:val="00780D0E"/>
    <w:rsid w:val="00783E79"/>
    <w:rsid w:val="00784F67"/>
    <w:rsid w:val="007850F1"/>
    <w:rsid w:val="0078623D"/>
    <w:rsid w:val="00786333"/>
    <w:rsid w:val="00786800"/>
    <w:rsid w:val="00790359"/>
    <w:rsid w:val="00792134"/>
    <w:rsid w:val="00792FA3"/>
    <w:rsid w:val="007942A8"/>
    <w:rsid w:val="00794638"/>
    <w:rsid w:val="007A217B"/>
    <w:rsid w:val="007A2FF9"/>
    <w:rsid w:val="007A56D9"/>
    <w:rsid w:val="007A6B7A"/>
    <w:rsid w:val="007A6CA6"/>
    <w:rsid w:val="007A7956"/>
    <w:rsid w:val="007B02B3"/>
    <w:rsid w:val="007B18FB"/>
    <w:rsid w:val="007B1E47"/>
    <w:rsid w:val="007B21DA"/>
    <w:rsid w:val="007B5AE8"/>
    <w:rsid w:val="007C0069"/>
    <w:rsid w:val="007C3ACF"/>
    <w:rsid w:val="007D3D38"/>
    <w:rsid w:val="007D4013"/>
    <w:rsid w:val="007D4BA8"/>
    <w:rsid w:val="007D5782"/>
    <w:rsid w:val="007D70C4"/>
    <w:rsid w:val="007D7EBB"/>
    <w:rsid w:val="007E17C7"/>
    <w:rsid w:val="007E2EBF"/>
    <w:rsid w:val="007E7F36"/>
    <w:rsid w:val="007F02D0"/>
    <w:rsid w:val="007F1F5A"/>
    <w:rsid w:val="007F2AC4"/>
    <w:rsid w:val="007F2FC1"/>
    <w:rsid w:val="007F3F36"/>
    <w:rsid w:val="007F5192"/>
    <w:rsid w:val="0080045F"/>
    <w:rsid w:val="0080072C"/>
    <w:rsid w:val="00803DFE"/>
    <w:rsid w:val="00806C21"/>
    <w:rsid w:val="00810C30"/>
    <w:rsid w:val="00813A35"/>
    <w:rsid w:val="00820148"/>
    <w:rsid w:val="0082449B"/>
    <w:rsid w:val="00824D01"/>
    <w:rsid w:val="00834ADF"/>
    <w:rsid w:val="00834E3F"/>
    <w:rsid w:val="00840B5A"/>
    <w:rsid w:val="0084112E"/>
    <w:rsid w:val="008435D2"/>
    <w:rsid w:val="00845CC3"/>
    <w:rsid w:val="00845CF4"/>
    <w:rsid w:val="00847DB3"/>
    <w:rsid w:val="008501D1"/>
    <w:rsid w:val="00855691"/>
    <w:rsid w:val="00856D92"/>
    <w:rsid w:val="00864734"/>
    <w:rsid w:val="00865525"/>
    <w:rsid w:val="008661FA"/>
    <w:rsid w:val="0086760C"/>
    <w:rsid w:val="00867953"/>
    <w:rsid w:val="0087124C"/>
    <w:rsid w:val="008718B8"/>
    <w:rsid w:val="0087350E"/>
    <w:rsid w:val="00875943"/>
    <w:rsid w:val="00875B3F"/>
    <w:rsid w:val="00875B54"/>
    <w:rsid w:val="008822E7"/>
    <w:rsid w:val="00884249"/>
    <w:rsid w:val="00884EA7"/>
    <w:rsid w:val="00885DD0"/>
    <w:rsid w:val="0088654D"/>
    <w:rsid w:val="0088741F"/>
    <w:rsid w:val="008931DC"/>
    <w:rsid w:val="00896315"/>
    <w:rsid w:val="008A0582"/>
    <w:rsid w:val="008A3E89"/>
    <w:rsid w:val="008B1B9C"/>
    <w:rsid w:val="008B2F3B"/>
    <w:rsid w:val="008B4471"/>
    <w:rsid w:val="008B5376"/>
    <w:rsid w:val="008B78A2"/>
    <w:rsid w:val="008C00FA"/>
    <w:rsid w:val="008C3B00"/>
    <w:rsid w:val="008C6CA3"/>
    <w:rsid w:val="008D3707"/>
    <w:rsid w:val="008E4B6C"/>
    <w:rsid w:val="008E51AB"/>
    <w:rsid w:val="008E5B9E"/>
    <w:rsid w:val="008E6073"/>
    <w:rsid w:val="008F20A3"/>
    <w:rsid w:val="008F3DF5"/>
    <w:rsid w:val="008F4642"/>
    <w:rsid w:val="008F51A6"/>
    <w:rsid w:val="009006F2"/>
    <w:rsid w:val="009007DA"/>
    <w:rsid w:val="00900D03"/>
    <w:rsid w:val="00902F46"/>
    <w:rsid w:val="00903268"/>
    <w:rsid w:val="00907E18"/>
    <w:rsid w:val="0091085A"/>
    <w:rsid w:val="00911B72"/>
    <w:rsid w:val="009144D3"/>
    <w:rsid w:val="00920069"/>
    <w:rsid w:val="00920A0F"/>
    <w:rsid w:val="00922BA6"/>
    <w:rsid w:val="00923B30"/>
    <w:rsid w:val="00923B7F"/>
    <w:rsid w:val="00925143"/>
    <w:rsid w:val="00926F5C"/>
    <w:rsid w:val="00927260"/>
    <w:rsid w:val="00931A67"/>
    <w:rsid w:val="0093386C"/>
    <w:rsid w:val="009340AB"/>
    <w:rsid w:val="00937A98"/>
    <w:rsid w:val="00941862"/>
    <w:rsid w:val="0094339B"/>
    <w:rsid w:val="00945666"/>
    <w:rsid w:val="00951E51"/>
    <w:rsid w:val="00952BA5"/>
    <w:rsid w:val="0095390A"/>
    <w:rsid w:val="00964B2C"/>
    <w:rsid w:val="00966637"/>
    <w:rsid w:val="00966745"/>
    <w:rsid w:val="0096686E"/>
    <w:rsid w:val="00973328"/>
    <w:rsid w:val="00973CDD"/>
    <w:rsid w:val="00975DE0"/>
    <w:rsid w:val="00976BAC"/>
    <w:rsid w:val="00980158"/>
    <w:rsid w:val="00980839"/>
    <w:rsid w:val="009825E8"/>
    <w:rsid w:val="009873AE"/>
    <w:rsid w:val="00990DDE"/>
    <w:rsid w:val="00996B1F"/>
    <w:rsid w:val="00997A7F"/>
    <w:rsid w:val="009A729E"/>
    <w:rsid w:val="009B09F0"/>
    <w:rsid w:val="009B10D8"/>
    <w:rsid w:val="009B3027"/>
    <w:rsid w:val="009B5043"/>
    <w:rsid w:val="009B569A"/>
    <w:rsid w:val="009B61A2"/>
    <w:rsid w:val="009C0155"/>
    <w:rsid w:val="009C1654"/>
    <w:rsid w:val="009C715C"/>
    <w:rsid w:val="009C7511"/>
    <w:rsid w:val="009D38EA"/>
    <w:rsid w:val="009D688A"/>
    <w:rsid w:val="009D6AE2"/>
    <w:rsid w:val="009D6E13"/>
    <w:rsid w:val="009E2800"/>
    <w:rsid w:val="009E3465"/>
    <w:rsid w:val="009E48E9"/>
    <w:rsid w:val="009E4D7D"/>
    <w:rsid w:val="009E63CA"/>
    <w:rsid w:val="009E76E9"/>
    <w:rsid w:val="009E7A2A"/>
    <w:rsid w:val="009F0A45"/>
    <w:rsid w:val="009F4403"/>
    <w:rsid w:val="009F5014"/>
    <w:rsid w:val="009F7531"/>
    <w:rsid w:val="00A020B9"/>
    <w:rsid w:val="00A035C6"/>
    <w:rsid w:val="00A03F33"/>
    <w:rsid w:val="00A0558B"/>
    <w:rsid w:val="00A1059A"/>
    <w:rsid w:val="00A118D9"/>
    <w:rsid w:val="00A11A7A"/>
    <w:rsid w:val="00A12EDB"/>
    <w:rsid w:val="00A12FE1"/>
    <w:rsid w:val="00A23221"/>
    <w:rsid w:val="00A24959"/>
    <w:rsid w:val="00A2646F"/>
    <w:rsid w:val="00A26C4B"/>
    <w:rsid w:val="00A272D0"/>
    <w:rsid w:val="00A40A7B"/>
    <w:rsid w:val="00A45A36"/>
    <w:rsid w:val="00A4639C"/>
    <w:rsid w:val="00A5253A"/>
    <w:rsid w:val="00A528A6"/>
    <w:rsid w:val="00A5409C"/>
    <w:rsid w:val="00A54BAF"/>
    <w:rsid w:val="00A54E48"/>
    <w:rsid w:val="00A56E66"/>
    <w:rsid w:val="00A56F1D"/>
    <w:rsid w:val="00A570FD"/>
    <w:rsid w:val="00A61AEA"/>
    <w:rsid w:val="00A61D0A"/>
    <w:rsid w:val="00A66B18"/>
    <w:rsid w:val="00A66EF6"/>
    <w:rsid w:val="00A6783B"/>
    <w:rsid w:val="00A704FD"/>
    <w:rsid w:val="00A706DC"/>
    <w:rsid w:val="00A73B06"/>
    <w:rsid w:val="00A808D8"/>
    <w:rsid w:val="00A81C52"/>
    <w:rsid w:val="00A8262B"/>
    <w:rsid w:val="00A83180"/>
    <w:rsid w:val="00A8652F"/>
    <w:rsid w:val="00A87545"/>
    <w:rsid w:val="00A911CE"/>
    <w:rsid w:val="00A9213B"/>
    <w:rsid w:val="00A92803"/>
    <w:rsid w:val="00A94347"/>
    <w:rsid w:val="00A96CF8"/>
    <w:rsid w:val="00AA0342"/>
    <w:rsid w:val="00AA354A"/>
    <w:rsid w:val="00AA4EFE"/>
    <w:rsid w:val="00AB04B3"/>
    <w:rsid w:val="00AB05C0"/>
    <w:rsid w:val="00AB0BBD"/>
    <w:rsid w:val="00AB640F"/>
    <w:rsid w:val="00AC291E"/>
    <w:rsid w:val="00AC6AB6"/>
    <w:rsid w:val="00AD04F9"/>
    <w:rsid w:val="00AD34C6"/>
    <w:rsid w:val="00AE042B"/>
    <w:rsid w:val="00AE1388"/>
    <w:rsid w:val="00AE2B2F"/>
    <w:rsid w:val="00AE5D7C"/>
    <w:rsid w:val="00AF193C"/>
    <w:rsid w:val="00AF2B47"/>
    <w:rsid w:val="00AF3982"/>
    <w:rsid w:val="00AF6676"/>
    <w:rsid w:val="00AF7565"/>
    <w:rsid w:val="00AF785A"/>
    <w:rsid w:val="00B00AD3"/>
    <w:rsid w:val="00B01354"/>
    <w:rsid w:val="00B03677"/>
    <w:rsid w:val="00B03B23"/>
    <w:rsid w:val="00B0480F"/>
    <w:rsid w:val="00B0615A"/>
    <w:rsid w:val="00B0715D"/>
    <w:rsid w:val="00B10EA3"/>
    <w:rsid w:val="00B129DD"/>
    <w:rsid w:val="00B132D2"/>
    <w:rsid w:val="00B15B68"/>
    <w:rsid w:val="00B17970"/>
    <w:rsid w:val="00B203D5"/>
    <w:rsid w:val="00B20597"/>
    <w:rsid w:val="00B239C0"/>
    <w:rsid w:val="00B26760"/>
    <w:rsid w:val="00B267C0"/>
    <w:rsid w:val="00B26814"/>
    <w:rsid w:val="00B27886"/>
    <w:rsid w:val="00B31D14"/>
    <w:rsid w:val="00B345FB"/>
    <w:rsid w:val="00B34601"/>
    <w:rsid w:val="00B34D90"/>
    <w:rsid w:val="00B36E42"/>
    <w:rsid w:val="00B403AF"/>
    <w:rsid w:val="00B415C4"/>
    <w:rsid w:val="00B422FD"/>
    <w:rsid w:val="00B42AB7"/>
    <w:rsid w:val="00B4688F"/>
    <w:rsid w:val="00B50294"/>
    <w:rsid w:val="00B542EB"/>
    <w:rsid w:val="00B54CDD"/>
    <w:rsid w:val="00B57237"/>
    <w:rsid w:val="00B576A2"/>
    <w:rsid w:val="00B57D6E"/>
    <w:rsid w:val="00B61FBE"/>
    <w:rsid w:val="00B643DC"/>
    <w:rsid w:val="00B67BF3"/>
    <w:rsid w:val="00B72202"/>
    <w:rsid w:val="00B72730"/>
    <w:rsid w:val="00B72E62"/>
    <w:rsid w:val="00B74103"/>
    <w:rsid w:val="00B75CE2"/>
    <w:rsid w:val="00B76FB9"/>
    <w:rsid w:val="00B777C7"/>
    <w:rsid w:val="00B812D6"/>
    <w:rsid w:val="00B85D5C"/>
    <w:rsid w:val="00B86009"/>
    <w:rsid w:val="00B87802"/>
    <w:rsid w:val="00B93F94"/>
    <w:rsid w:val="00B9411F"/>
    <w:rsid w:val="00BA0FF9"/>
    <w:rsid w:val="00BA3B5B"/>
    <w:rsid w:val="00BA5F6F"/>
    <w:rsid w:val="00BA7A19"/>
    <w:rsid w:val="00BB4219"/>
    <w:rsid w:val="00BB4C85"/>
    <w:rsid w:val="00BB6C0E"/>
    <w:rsid w:val="00BC12D4"/>
    <w:rsid w:val="00BC185A"/>
    <w:rsid w:val="00BC2D99"/>
    <w:rsid w:val="00BC3E33"/>
    <w:rsid w:val="00BC5587"/>
    <w:rsid w:val="00BC641A"/>
    <w:rsid w:val="00BD1C71"/>
    <w:rsid w:val="00BD436E"/>
    <w:rsid w:val="00BD51EA"/>
    <w:rsid w:val="00BE0899"/>
    <w:rsid w:val="00BE767A"/>
    <w:rsid w:val="00BF2237"/>
    <w:rsid w:val="00BF3ACE"/>
    <w:rsid w:val="00BF5A49"/>
    <w:rsid w:val="00C0002C"/>
    <w:rsid w:val="00C005FC"/>
    <w:rsid w:val="00C00BBF"/>
    <w:rsid w:val="00C06352"/>
    <w:rsid w:val="00C07D9F"/>
    <w:rsid w:val="00C134C9"/>
    <w:rsid w:val="00C16A25"/>
    <w:rsid w:val="00C17352"/>
    <w:rsid w:val="00C20303"/>
    <w:rsid w:val="00C20EE8"/>
    <w:rsid w:val="00C22419"/>
    <w:rsid w:val="00C23B92"/>
    <w:rsid w:val="00C26939"/>
    <w:rsid w:val="00C31EF1"/>
    <w:rsid w:val="00C33D08"/>
    <w:rsid w:val="00C350DC"/>
    <w:rsid w:val="00C361E4"/>
    <w:rsid w:val="00C41BFE"/>
    <w:rsid w:val="00C42B26"/>
    <w:rsid w:val="00C51A4E"/>
    <w:rsid w:val="00C5414A"/>
    <w:rsid w:val="00C57AA9"/>
    <w:rsid w:val="00C64A29"/>
    <w:rsid w:val="00C66382"/>
    <w:rsid w:val="00C701F7"/>
    <w:rsid w:val="00C70786"/>
    <w:rsid w:val="00C75A1F"/>
    <w:rsid w:val="00C82AA0"/>
    <w:rsid w:val="00C832A8"/>
    <w:rsid w:val="00C84409"/>
    <w:rsid w:val="00C85A50"/>
    <w:rsid w:val="00C85AAF"/>
    <w:rsid w:val="00C86BAA"/>
    <w:rsid w:val="00C91617"/>
    <w:rsid w:val="00C948A7"/>
    <w:rsid w:val="00C94BA3"/>
    <w:rsid w:val="00C94EC1"/>
    <w:rsid w:val="00CA1BD8"/>
    <w:rsid w:val="00CA1D30"/>
    <w:rsid w:val="00CA2A64"/>
    <w:rsid w:val="00CA4295"/>
    <w:rsid w:val="00CA5256"/>
    <w:rsid w:val="00CA5805"/>
    <w:rsid w:val="00CB03E1"/>
    <w:rsid w:val="00CC00E9"/>
    <w:rsid w:val="00CC27A7"/>
    <w:rsid w:val="00CC289D"/>
    <w:rsid w:val="00CC29ED"/>
    <w:rsid w:val="00CC3B38"/>
    <w:rsid w:val="00CC474F"/>
    <w:rsid w:val="00CC647F"/>
    <w:rsid w:val="00CD0CBF"/>
    <w:rsid w:val="00CD163B"/>
    <w:rsid w:val="00CD60B7"/>
    <w:rsid w:val="00CE0181"/>
    <w:rsid w:val="00CE03A6"/>
    <w:rsid w:val="00CE11AA"/>
    <w:rsid w:val="00CE6DB8"/>
    <w:rsid w:val="00CF0498"/>
    <w:rsid w:val="00CF05CA"/>
    <w:rsid w:val="00D03709"/>
    <w:rsid w:val="00D04C63"/>
    <w:rsid w:val="00D078F8"/>
    <w:rsid w:val="00D079F2"/>
    <w:rsid w:val="00D13465"/>
    <w:rsid w:val="00D15AC6"/>
    <w:rsid w:val="00D200BF"/>
    <w:rsid w:val="00D20491"/>
    <w:rsid w:val="00D21506"/>
    <w:rsid w:val="00D34F57"/>
    <w:rsid w:val="00D35937"/>
    <w:rsid w:val="00D41084"/>
    <w:rsid w:val="00D41427"/>
    <w:rsid w:val="00D414F6"/>
    <w:rsid w:val="00D51BF2"/>
    <w:rsid w:val="00D53054"/>
    <w:rsid w:val="00D55E94"/>
    <w:rsid w:val="00D56EB0"/>
    <w:rsid w:val="00D576DD"/>
    <w:rsid w:val="00D57B51"/>
    <w:rsid w:val="00D57FAC"/>
    <w:rsid w:val="00D61AE6"/>
    <w:rsid w:val="00D62E16"/>
    <w:rsid w:val="00D655E0"/>
    <w:rsid w:val="00D66593"/>
    <w:rsid w:val="00D67C51"/>
    <w:rsid w:val="00D81242"/>
    <w:rsid w:val="00D84A67"/>
    <w:rsid w:val="00D85EA4"/>
    <w:rsid w:val="00D917D8"/>
    <w:rsid w:val="00D91951"/>
    <w:rsid w:val="00D92090"/>
    <w:rsid w:val="00D92FC3"/>
    <w:rsid w:val="00D93317"/>
    <w:rsid w:val="00D97137"/>
    <w:rsid w:val="00DA3F44"/>
    <w:rsid w:val="00DB0B3B"/>
    <w:rsid w:val="00DB2E76"/>
    <w:rsid w:val="00DB50FE"/>
    <w:rsid w:val="00DB5519"/>
    <w:rsid w:val="00DB55A2"/>
    <w:rsid w:val="00DB564E"/>
    <w:rsid w:val="00DB5820"/>
    <w:rsid w:val="00DB6806"/>
    <w:rsid w:val="00DC17F5"/>
    <w:rsid w:val="00DC2B3C"/>
    <w:rsid w:val="00DC79D5"/>
    <w:rsid w:val="00DD01E2"/>
    <w:rsid w:val="00DD1459"/>
    <w:rsid w:val="00DD5F1F"/>
    <w:rsid w:val="00DE0573"/>
    <w:rsid w:val="00DE36F0"/>
    <w:rsid w:val="00DE390B"/>
    <w:rsid w:val="00DE6DA2"/>
    <w:rsid w:val="00DE7A59"/>
    <w:rsid w:val="00DF2D30"/>
    <w:rsid w:val="00DF47A5"/>
    <w:rsid w:val="00E030B2"/>
    <w:rsid w:val="00E03217"/>
    <w:rsid w:val="00E1136F"/>
    <w:rsid w:val="00E138AB"/>
    <w:rsid w:val="00E1530F"/>
    <w:rsid w:val="00E1693E"/>
    <w:rsid w:val="00E21240"/>
    <w:rsid w:val="00E2744B"/>
    <w:rsid w:val="00E312D0"/>
    <w:rsid w:val="00E336CA"/>
    <w:rsid w:val="00E351BC"/>
    <w:rsid w:val="00E369C5"/>
    <w:rsid w:val="00E36EC0"/>
    <w:rsid w:val="00E4090B"/>
    <w:rsid w:val="00E41C24"/>
    <w:rsid w:val="00E41C6C"/>
    <w:rsid w:val="00E42C7F"/>
    <w:rsid w:val="00E43CCB"/>
    <w:rsid w:val="00E52F64"/>
    <w:rsid w:val="00E550C6"/>
    <w:rsid w:val="00E5585F"/>
    <w:rsid w:val="00E55D74"/>
    <w:rsid w:val="00E561BA"/>
    <w:rsid w:val="00E561E1"/>
    <w:rsid w:val="00E567D4"/>
    <w:rsid w:val="00E64803"/>
    <w:rsid w:val="00E64910"/>
    <w:rsid w:val="00E64AEE"/>
    <w:rsid w:val="00E6540C"/>
    <w:rsid w:val="00E666D2"/>
    <w:rsid w:val="00E67A32"/>
    <w:rsid w:val="00E75A45"/>
    <w:rsid w:val="00E810E3"/>
    <w:rsid w:val="00E81E2A"/>
    <w:rsid w:val="00E85BE0"/>
    <w:rsid w:val="00E87447"/>
    <w:rsid w:val="00E907BA"/>
    <w:rsid w:val="00E941A8"/>
    <w:rsid w:val="00E9566D"/>
    <w:rsid w:val="00E95827"/>
    <w:rsid w:val="00EA06E5"/>
    <w:rsid w:val="00EA4797"/>
    <w:rsid w:val="00EA47FB"/>
    <w:rsid w:val="00EA514B"/>
    <w:rsid w:val="00EA7117"/>
    <w:rsid w:val="00EB2DB4"/>
    <w:rsid w:val="00EB2EFB"/>
    <w:rsid w:val="00EB5D08"/>
    <w:rsid w:val="00EC12E5"/>
    <w:rsid w:val="00EC2342"/>
    <w:rsid w:val="00EC3989"/>
    <w:rsid w:val="00EC4151"/>
    <w:rsid w:val="00EC47CD"/>
    <w:rsid w:val="00EC7485"/>
    <w:rsid w:val="00ED195F"/>
    <w:rsid w:val="00ED3AC5"/>
    <w:rsid w:val="00ED58E4"/>
    <w:rsid w:val="00ED5C22"/>
    <w:rsid w:val="00ED6A20"/>
    <w:rsid w:val="00ED74C4"/>
    <w:rsid w:val="00ED782B"/>
    <w:rsid w:val="00EE0860"/>
    <w:rsid w:val="00EE0952"/>
    <w:rsid w:val="00EE1F76"/>
    <w:rsid w:val="00EE248B"/>
    <w:rsid w:val="00EE7CC3"/>
    <w:rsid w:val="00EF0451"/>
    <w:rsid w:val="00EF24E0"/>
    <w:rsid w:val="00EF42C0"/>
    <w:rsid w:val="00EF63D1"/>
    <w:rsid w:val="00EF7CB8"/>
    <w:rsid w:val="00F027F3"/>
    <w:rsid w:val="00F02DA5"/>
    <w:rsid w:val="00F065FE"/>
    <w:rsid w:val="00F101C6"/>
    <w:rsid w:val="00F116AB"/>
    <w:rsid w:val="00F11A49"/>
    <w:rsid w:val="00F1755B"/>
    <w:rsid w:val="00F17D87"/>
    <w:rsid w:val="00F205C4"/>
    <w:rsid w:val="00F22CA8"/>
    <w:rsid w:val="00F23963"/>
    <w:rsid w:val="00F24BED"/>
    <w:rsid w:val="00F2588E"/>
    <w:rsid w:val="00F2676F"/>
    <w:rsid w:val="00F275C2"/>
    <w:rsid w:val="00F30DA4"/>
    <w:rsid w:val="00F35D74"/>
    <w:rsid w:val="00F518AF"/>
    <w:rsid w:val="00F52E01"/>
    <w:rsid w:val="00F54DFB"/>
    <w:rsid w:val="00F54F9A"/>
    <w:rsid w:val="00F5528E"/>
    <w:rsid w:val="00F5723F"/>
    <w:rsid w:val="00F63679"/>
    <w:rsid w:val="00F63965"/>
    <w:rsid w:val="00F63B4D"/>
    <w:rsid w:val="00F656E2"/>
    <w:rsid w:val="00F6593B"/>
    <w:rsid w:val="00F666E1"/>
    <w:rsid w:val="00F67BE7"/>
    <w:rsid w:val="00F73B8B"/>
    <w:rsid w:val="00F74F5B"/>
    <w:rsid w:val="00F76382"/>
    <w:rsid w:val="00F82E94"/>
    <w:rsid w:val="00F87864"/>
    <w:rsid w:val="00F92591"/>
    <w:rsid w:val="00F93245"/>
    <w:rsid w:val="00F936F7"/>
    <w:rsid w:val="00FA10F7"/>
    <w:rsid w:val="00FA55C6"/>
    <w:rsid w:val="00FA5C64"/>
    <w:rsid w:val="00FB1DD5"/>
    <w:rsid w:val="00FB6394"/>
    <w:rsid w:val="00FC1190"/>
    <w:rsid w:val="00FC21A4"/>
    <w:rsid w:val="00FC27B7"/>
    <w:rsid w:val="00FC4B73"/>
    <w:rsid w:val="00FC6DCF"/>
    <w:rsid w:val="00FD10FC"/>
    <w:rsid w:val="00FD1A6A"/>
    <w:rsid w:val="00FD6F68"/>
    <w:rsid w:val="00FE0F43"/>
    <w:rsid w:val="00FE30B0"/>
    <w:rsid w:val="00FE59D1"/>
    <w:rsid w:val="00FF0942"/>
    <w:rsid w:val="00FF1522"/>
    <w:rsid w:val="00FF2C36"/>
    <w:rsid w:val="00FF3040"/>
    <w:rsid w:val="00FF3433"/>
    <w:rsid w:val="00FF596C"/>
    <w:rsid w:val="00FF7DCD"/>
    <w:rsid w:val="2C9B0099"/>
    <w:rsid w:val="2D2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562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0B1A9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181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%20Underwood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E1373169C24642B4285225D706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E6E8-24C4-4352-A039-0A5DE0046F31}"/>
      </w:docPartPr>
      <w:docPartBody>
        <w:p w:rsidR="00F21B41" w:rsidRDefault="00CB236F">
          <w:pPr>
            <w:pStyle w:val="50E1373169C24642B4285225D7066DC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F"/>
    <w:rsid w:val="0000764D"/>
    <w:rsid w:val="000241F8"/>
    <w:rsid w:val="00025C3E"/>
    <w:rsid w:val="000B748A"/>
    <w:rsid w:val="000D501D"/>
    <w:rsid w:val="000E35FC"/>
    <w:rsid w:val="00175063"/>
    <w:rsid w:val="001B35D4"/>
    <w:rsid w:val="001F296C"/>
    <w:rsid w:val="00222E95"/>
    <w:rsid w:val="002531C3"/>
    <w:rsid w:val="002769E7"/>
    <w:rsid w:val="002A4F6F"/>
    <w:rsid w:val="002C56C9"/>
    <w:rsid w:val="0036205C"/>
    <w:rsid w:val="003A477C"/>
    <w:rsid w:val="003A7DAC"/>
    <w:rsid w:val="003B5A21"/>
    <w:rsid w:val="003D307D"/>
    <w:rsid w:val="003D3441"/>
    <w:rsid w:val="0041250A"/>
    <w:rsid w:val="00440B8B"/>
    <w:rsid w:val="004902EB"/>
    <w:rsid w:val="004D2E4A"/>
    <w:rsid w:val="00544537"/>
    <w:rsid w:val="005538F6"/>
    <w:rsid w:val="005A705B"/>
    <w:rsid w:val="005E062D"/>
    <w:rsid w:val="00610B57"/>
    <w:rsid w:val="006250BD"/>
    <w:rsid w:val="006565D2"/>
    <w:rsid w:val="00664D49"/>
    <w:rsid w:val="00665AF1"/>
    <w:rsid w:val="006C12CB"/>
    <w:rsid w:val="006D11A3"/>
    <w:rsid w:val="00707A15"/>
    <w:rsid w:val="007114D2"/>
    <w:rsid w:val="00725656"/>
    <w:rsid w:val="00753F08"/>
    <w:rsid w:val="0077414B"/>
    <w:rsid w:val="0077481A"/>
    <w:rsid w:val="00775B1B"/>
    <w:rsid w:val="007862B4"/>
    <w:rsid w:val="0078697D"/>
    <w:rsid w:val="007951BE"/>
    <w:rsid w:val="007A751F"/>
    <w:rsid w:val="007B7CA6"/>
    <w:rsid w:val="007F252A"/>
    <w:rsid w:val="007F353F"/>
    <w:rsid w:val="00804BB9"/>
    <w:rsid w:val="008217D8"/>
    <w:rsid w:val="00864952"/>
    <w:rsid w:val="008A6E6B"/>
    <w:rsid w:val="008B24A9"/>
    <w:rsid w:val="008C4080"/>
    <w:rsid w:val="00922117"/>
    <w:rsid w:val="00955B12"/>
    <w:rsid w:val="009C1021"/>
    <w:rsid w:val="00A131D5"/>
    <w:rsid w:val="00A140F0"/>
    <w:rsid w:val="00A60CB6"/>
    <w:rsid w:val="00A86686"/>
    <w:rsid w:val="00A91D13"/>
    <w:rsid w:val="00AD359B"/>
    <w:rsid w:val="00AF44FC"/>
    <w:rsid w:val="00B02E44"/>
    <w:rsid w:val="00B147E8"/>
    <w:rsid w:val="00B24C29"/>
    <w:rsid w:val="00B90794"/>
    <w:rsid w:val="00BD3EF0"/>
    <w:rsid w:val="00BF67FD"/>
    <w:rsid w:val="00C45C56"/>
    <w:rsid w:val="00C50175"/>
    <w:rsid w:val="00C94D78"/>
    <w:rsid w:val="00CB236F"/>
    <w:rsid w:val="00CB56CC"/>
    <w:rsid w:val="00D53440"/>
    <w:rsid w:val="00D537C6"/>
    <w:rsid w:val="00DC29EF"/>
    <w:rsid w:val="00DD0010"/>
    <w:rsid w:val="00E358DB"/>
    <w:rsid w:val="00E43C9E"/>
    <w:rsid w:val="00E55AA1"/>
    <w:rsid w:val="00E94D49"/>
    <w:rsid w:val="00EA2519"/>
    <w:rsid w:val="00EC75E4"/>
    <w:rsid w:val="00ED45FA"/>
    <w:rsid w:val="00EE542B"/>
    <w:rsid w:val="00EF2D11"/>
    <w:rsid w:val="00F01438"/>
    <w:rsid w:val="00F21B41"/>
    <w:rsid w:val="00F23A26"/>
    <w:rsid w:val="00F41DAE"/>
    <w:rsid w:val="00F64CAB"/>
    <w:rsid w:val="00FA10A6"/>
    <w:rsid w:val="00FB757E"/>
    <w:rsid w:val="00FD1AF2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E1373169C24642B4285225D7066DCB">
    <w:name w:val="50E1373169C24642B4285225D7066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2024-01-13T17:07:00Z</dcterms:created>
  <dcterms:modified xsi:type="dcterms:W3CDTF">2024-01-13T17:07:00Z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